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BF67D" w14:textId="56DC02E4" w:rsidR="00220394" w:rsidRPr="00F224B0" w:rsidRDefault="00220394" w:rsidP="00220394">
      <w:pPr>
        <w:spacing w:line="360" w:lineRule="auto"/>
        <w:jc w:val="center"/>
        <w:rPr>
          <w:b/>
          <w:sz w:val="24"/>
          <w:szCs w:val="24"/>
        </w:rPr>
      </w:pPr>
      <w:r w:rsidRPr="00F224B0">
        <w:rPr>
          <w:b/>
          <w:sz w:val="24"/>
          <w:szCs w:val="24"/>
        </w:rPr>
        <w:t xml:space="preserve">Protokół nr </w:t>
      </w:r>
      <w:r>
        <w:rPr>
          <w:b/>
          <w:sz w:val="24"/>
          <w:szCs w:val="24"/>
        </w:rPr>
        <w:t>I/20</w:t>
      </w:r>
      <w:r w:rsidR="00DB3D48">
        <w:rPr>
          <w:b/>
          <w:sz w:val="24"/>
          <w:szCs w:val="24"/>
        </w:rPr>
        <w:t>24</w:t>
      </w:r>
    </w:p>
    <w:p w14:paraId="421BE8D6" w14:textId="77777777" w:rsidR="00220394" w:rsidRPr="00F224B0" w:rsidRDefault="00220394" w:rsidP="00220394">
      <w:pPr>
        <w:spacing w:line="360" w:lineRule="auto"/>
        <w:jc w:val="center"/>
        <w:rPr>
          <w:b/>
          <w:sz w:val="24"/>
          <w:szCs w:val="24"/>
        </w:rPr>
      </w:pPr>
      <w:r w:rsidRPr="00F224B0">
        <w:rPr>
          <w:b/>
          <w:sz w:val="24"/>
          <w:szCs w:val="24"/>
        </w:rPr>
        <w:t xml:space="preserve">z obrad </w:t>
      </w:r>
      <w:r>
        <w:rPr>
          <w:b/>
          <w:sz w:val="24"/>
          <w:szCs w:val="24"/>
        </w:rPr>
        <w:t xml:space="preserve">I </w:t>
      </w:r>
      <w:r w:rsidRPr="00F224B0">
        <w:rPr>
          <w:b/>
          <w:sz w:val="24"/>
          <w:szCs w:val="24"/>
        </w:rPr>
        <w:t xml:space="preserve">sesji Rady Powiatu </w:t>
      </w:r>
    </w:p>
    <w:p w14:paraId="43C021E6" w14:textId="5D8FBBF7" w:rsidR="00220394" w:rsidRPr="00F224B0" w:rsidRDefault="00220394" w:rsidP="00220394">
      <w:pPr>
        <w:spacing w:line="360" w:lineRule="auto"/>
        <w:jc w:val="center"/>
        <w:rPr>
          <w:b/>
          <w:sz w:val="24"/>
          <w:szCs w:val="24"/>
        </w:rPr>
      </w:pPr>
      <w:r w:rsidRPr="00F224B0">
        <w:rPr>
          <w:b/>
          <w:sz w:val="24"/>
          <w:szCs w:val="24"/>
        </w:rPr>
        <w:t>Golubsko</w:t>
      </w:r>
      <w:r>
        <w:rPr>
          <w:b/>
          <w:sz w:val="24"/>
          <w:szCs w:val="24"/>
        </w:rPr>
        <w:t>-</w:t>
      </w:r>
      <w:r w:rsidRPr="00F224B0">
        <w:rPr>
          <w:b/>
          <w:sz w:val="24"/>
          <w:szCs w:val="24"/>
        </w:rPr>
        <w:t>Dobrzyńskiego V</w:t>
      </w:r>
      <w:r>
        <w:rPr>
          <w:b/>
          <w:sz w:val="24"/>
          <w:szCs w:val="24"/>
        </w:rPr>
        <w:t>I</w:t>
      </w:r>
      <w:r w:rsidR="00161FF5">
        <w:rPr>
          <w:b/>
          <w:sz w:val="24"/>
          <w:szCs w:val="24"/>
        </w:rPr>
        <w:t>I</w:t>
      </w:r>
      <w:r w:rsidRPr="00F224B0">
        <w:rPr>
          <w:b/>
          <w:sz w:val="24"/>
          <w:szCs w:val="24"/>
        </w:rPr>
        <w:t xml:space="preserve"> kadencji</w:t>
      </w:r>
    </w:p>
    <w:p w14:paraId="3CE14B52" w14:textId="56F5F2FB" w:rsidR="00220394" w:rsidRPr="00F224B0" w:rsidRDefault="00220394" w:rsidP="00220394">
      <w:pPr>
        <w:spacing w:line="360" w:lineRule="auto"/>
        <w:jc w:val="center"/>
        <w:rPr>
          <w:b/>
          <w:sz w:val="24"/>
          <w:szCs w:val="24"/>
        </w:rPr>
      </w:pPr>
      <w:r w:rsidRPr="00F224B0">
        <w:rPr>
          <w:b/>
          <w:sz w:val="24"/>
          <w:szCs w:val="24"/>
        </w:rPr>
        <w:t xml:space="preserve">zwołanej na dzień </w:t>
      </w:r>
      <w:r w:rsidR="00DB3D48">
        <w:rPr>
          <w:b/>
          <w:sz w:val="24"/>
          <w:szCs w:val="24"/>
        </w:rPr>
        <w:t>6 maja 2024</w:t>
      </w:r>
      <w:r w:rsidRPr="00F224B0">
        <w:rPr>
          <w:b/>
          <w:sz w:val="24"/>
          <w:szCs w:val="24"/>
        </w:rPr>
        <w:t xml:space="preserve"> r.</w:t>
      </w:r>
    </w:p>
    <w:p w14:paraId="2A136FAB" w14:textId="77777777" w:rsidR="00220394" w:rsidRPr="00F224B0" w:rsidRDefault="00220394" w:rsidP="00220394">
      <w:pPr>
        <w:spacing w:line="360" w:lineRule="auto"/>
        <w:jc w:val="center"/>
        <w:rPr>
          <w:b/>
          <w:sz w:val="24"/>
          <w:szCs w:val="24"/>
        </w:rPr>
      </w:pPr>
      <w:r w:rsidRPr="00F224B0">
        <w:rPr>
          <w:b/>
          <w:sz w:val="24"/>
          <w:szCs w:val="24"/>
        </w:rPr>
        <w:t xml:space="preserve">w sali nr 1 Urzędu Miasta Golubia-Dobrzynia </w:t>
      </w:r>
    </w:p>
    <w:p w14:paraId="46AFB5A8" w14:textId="77777777" w:rsidR="00E86348" w:rsidRDefault="00E86348" w:rsidP="00E86348">
      <w:pPr>
        <w:jc w:val="center"/>
        <w:rPr>
          <w:b/>
          <w:sz w:val="24"/>
        </w:rPr>
      </w:pPr>
    </w:p>
    <w:p w14:paraId="5DD8D342" w14:textId="77777777" w:rsidR="00370E3A" w:rsidRDefault="00370E3A" w:rsidP="00E86348">
      <w:pPr>
        <w:jc w:val="center"/>
        <w:rPr>
          <w:b/>
          <w:sz w:val="24"/>
        </w:rPr>
      </w:pPr>
    </w:p>
    <w:p w14:paraId="622D7406" w14:textId="00EA1D7F" w:rsidR="00370E3A" w:rsidRDefault="00220394" w:rsidP="001047EB">
      <w:pPr>
        <w:ind w:firstLine="708"/>
        <w:jc w:val="both"/>
        <w:rPr>
          <w:sz w:val="24"/>
        </w:rPr>
      </w:pPr>
      <w:r>
        <w:rPr>
          <w:sz w:val="24"/>
        </w:rPr>
        <w:t>I s</w:t>
      </w:r>
      <w:r w:rsidR="001047EB">
        <w:rPr>
          <w:sz w:val="24"/>
        </w:rPr>
        <w:t xml:space="preserve">esja </w:t>
      </w:r>
      <w:r w:rsidR="00E86348">
        <w:rPr>
          <w:sz w:val="24"/>
        </w:rPr>
        <w:t>V</w:t>
      </w:r>
      <w:r>
        <w:rPr>
          <w:sz w:val="24"/>
        </w:rPr>
        <w:t>I</w:t>
      </w:r>
      <w:r w:rsidR="00DB3D48">
        <w:rPr>
          <w:sz w:val="24"/>
        </w:rPr>
        <w:t>I</w:t>
      </w:r>
      <w:r w:rsidR="00E86348" w:rsidRPr="00BC790E">
        <w:rPr>
          <w:sz w:val="24"/>
        </w:rPr>
        <w:t xml:space="preserve"> kadencji Rady Powiatu Golubsko-Dobrzyńskie</w:t>
      </w:r>
      <w:r w:rsidR="00E86348">
        <w:rPr>
          <w:sz w:val="24"/>
        </w:rPr>
        <w:t xml:space="preserve">go rozpoczęła się </w:t>
      </w:r>
      <w:r w:rsidR="00161FF5">
        <w:rPr>
          <w:sz w:val="24"/>
        </w:rPr>
        <w:t xml:space="preserve">                </w:t>
      </w:r>
      <w:r w:rsidR="00E86348">
        <w:rPr>
          <w:sz w:val="24"/>
        </w:rPr>
        <w:t>o godz.</w:t>
      </w:r>
      <w:r w:rsidR="00370E3A">
        <w:rPr>
          <w:sz w:val="24"/>
        </w:rPr>
        <w:t xml:space="preserve"> </w:t>
      </w:r>
      <w:r w:rsidR="001047EB">
        <w:rPr>
          <w:sz w:val="24"/>
        </w:rPr>
        <w:t>1</w:t>
      </w:r>
      <w:r w:rsidR="00DB3D48">
        <w:rPr>
          <w:sz w:val="24"/>
        </w:rPr>
        <w:t>3</w:t>
      </w:r>
      <w:r w:rsidR="00E86348">
        <w:rPr>
          <w:sz w:val="24"/>
        </w:rPr>
        <w:t xml:space="preserve">.00. </w:t>
      </w:r>
      <w:r w:rsidR="00370E3A" w:rsidRPr="00370E3A">
        <w:rPr>
          <w:sz w:val="24"/>
          <w:szCs w:val="24"/>
        </w:rPr>
        <w:t>Przed formalnym otwarciem</w:t>
      </w:r>
      <w:r w:rsidR="00370E3A">
        <w:rPr>
          <w:sz w:val="24"/>
          <w:szCs w:val="24"/>
        </w:rPr>
        <w:t xml:space="preserve"> I sesji nowo wybranej Rady Powiatu Golubsko-</w:t>
      </w:r>
      <w:r w:rsidR="00370E3A" w:rsidRPr="00370E3A">
        <w:rPr>
          <w:sz w:val="24"/>
          <w:szCs w:val="24"/>
        </w:rPr>
        <w:t xml:space="preserve">Dobrzyńskiego poczet sztandarowy </w:t>
      </w:r>
      <w:r w:rsidR="00370E3A">
        <w:rPr>
          <w:sz w:val="24"/>
          <w:szCs w:val="24"/>
        </w:rPr>
        <w:t>wprowadził na salę sztandar</w:t>
      </w:r>
      <w:r w:rsidR="00370E3A" w:rsidRPr="00370E3A">
        <w:rPr>
          <w:sz w:val="24"/>
          <w:szCs w:val="24"/>
        </w:rPr>
        <w:t xml:space="preserve"> Powiatu Golubsko</w:t>
      </w:r>
      <w:r w:rsidR="00370E3A">
        <w:rPr>
          <w:sz w:val="24"/>
          <w:szCs w:val="24"/>
        </w:rPr>
        <w:t>-</w:t>
      </w:r>
      <w:r w:rsidR="00370E3A" w:rsidRPr="00370E3A">
        <w:rPr>
          <w:sz w:val="24"/>
          <w:szCs w:val="24"/>
        </w:rPr>
        <w:t>Dobrzyńskiego</w:t>
      </w:r>
      <w:r w:rsidR="00370E3A">
        <w:rPr>
          <w:sz w:val="24"/>
          <w:szCs w:val="24"/>
        </w:rPr>
        <w:t>, po czym odegrany został hymn państwowy.</w:t>
      </w:r>
    </w:p>
    <w:p w14:paraId="04C8FD59" w14:textId="77777777" w:rsidR="00E86348" w:rsidRPr="00BC790E" w:rsidRDefault="00E86348" w:rsidP="00E86348">
      <w:pPr>
        <w:jc w:val="both"/>
        <w:rPr>
          <w:sz w:val="24"/>
        </w:rPr>
      </w:pPr>
    </w:p>
    <w:p w14:paraId="2DABF9C7" w14:textId="77777777" w:rsidR="00E86348" w:rsidRPr="00BC790E" w:rsidRDefault="00895128" w:rsidP="001047EB">
      <w:pPr>
        <w:rPr>
          <w:b/>
          <w:sz w:val="24"/>
        </w:rPr>
      </w:pPr>
      <w:r>
        <w:rPr>
          <w:b/>
          <w:sz w:val="24"/>
        </w:rPr>
        <w:t>Ad. 1</w:t>
      </w:r>
    </w:p>
    <w:p w14:paraId="399A14D8" w14:textId="77777777" w:rsidR="00E86348" w:rsidRDefault="00E86348" w:rsidP="00E86348">
      <w:pPr>
        <w:pStyle w:val="Tekstpodstawowy"/>
        <w:rPr>
          <w:i w:val="0"/>
        </w:rPr>
      </w:pPr>
      <w:r>
        <w:rPr>
          <w:i w:val="0"/>
        </w:rPr>
        <w:tab/>
        <w:t>Z</w:t>
      </w:r>
      <w:r w:rsidRPr="00BC790E">
        <w:rPr>
          <w:i w:val="0"/>
        </w:rPr>
        <w:t>godnie z</w:t>
      </w:r>
      <w:r w:rsidR="001047EB">
        <w:rPr>
          <w:i w:val="0"/>
        </w:rPr>
        <w:t xml:space="preserve"> regulacją</w:t>
      </w:r>
      <w:r w:rsidRPr="00BC790E">
        <w:rPr>
          <w:i w:val="0"/>
        </w:rPr>
        <w:t xml:space="preserve"> art. 15 ust. 6 ustawy z dnia 5 czerwca 1998 r. o </w:t>
      </w:r>
      <w:r>
        <w:rPr>
          <w:i w:val="0"/>
        </w:rPr>
        <w:t>samorządzie powiatowym</w:t>
      </w:r>
      <w:r w:rsidR="001047EB">
        <w:rPr>
          <w:i w:val="0"/>
        </w:rPr>
        <w:t xml:space="preserve"> pierwszą</w:t>
      </w:r>
      <w:r>
        <w:rPr>
          <w:i w:val="0"/>
        </w:rPr>
        <w:t xml:space="preserve"> sesję nowo</w:t>
      </w:r>
      <w:r w:rsidR="00D17CD2">
        <w:rPr>
          <w:i w:val="0"/>
        </w:rPr>
        <w:t xml:space="preserve"> </w:t>
      </w:r>
      <w:r>
        <w:rPr>
          <w:i w:val="0"/>
        </w:rPr>
        <w:t>wybranej rady powiatu</w:t>
      </w:r>
      <w:r w:rsidR="00D17CD2">
        <w:rPr>
          <w:i w:val="0"/>
        </w:rPr>
        <w:t>,</w:t>
      </w:r>
      <w:r>
        <w:rPr>
          <w:i w:val="0"/>
        </w:rPr>
        <w:t xml:space="preserve"> do czasu wyboru przewodniczącego rady, prowadzi najstarszy wiekiem radny obecny na sali. </w:t>
      </w:r>
    </w:p>
    <w:p w14:paraId="671E7C3B" w14:textId="059D7A1B" w:rsidR="00E86348" w:rsidRDefault="001047EB" w:rsidP="001047EB">
      <w:pPr>
        <w:pStyle w:val="Tekstpodstawowy"/>
        <w:ind w:firstLine="708"/>
        <w:rPr>
          <w:i w:val="0"/>
        </w:rPr>
      </w:pPr>
      <w:r>
        <w:rPr>
          <w:i w:val="0"/>
        </w:rPr>
        <w:t xml:space="preserve">Mając na względzie powyższe, I sesję </w:t>
      </w:r>
      <w:r w:rsidR="00E86348">
        <w:rPr>
          <w:i w:val="0"/>
        </w:rPr>
        <w:t xml:space="preserve">Rady Powiatu </w:t>
      </w:r>
      <w:r>
        <w:rPr>
          <w:i w:val="0"/>
        </w:rPr>
        <w:t>Golubsko</w:t>
      </w:r>
      <w:r w:rsidR="00D17CD2">
        <w:rPr>
          <w:i w:val="0"/>
        </w:rPr>
        <w:t>-</w:t>
      </w:r>
      <w:r>
        <w:rPr>
          <w:i w:val="0"/>
        </w:rPr>
        <w:t>Dobrzyńskiego                      V</w:t>
      </w:r>
      <w:r w:rsidR="00D17CD2">
        <w:rPr>
          <w:i w:val="0"/>
        </w:rPr>
        <w:t>I</w:t>
      </w:r>
      <w:r w:rsidR="00DB3D48">
        <w:rPr>
          <w:i w:val="0"/>
        </w:rPr>
        <w:t>I</w:t>
      </w:r>
      <w:r>
        <w:rPr>
          <w:i w:val="0"/>
        </w:rPr>
        <w:t xml:space="preserve"> kadencji </w:t>
      </w:r>
      <w:r w:rsidR="00E86348">
        <w:rPr>
          <w:i w:val="0"/>
        </w:rPr>
        <w:t>otworzył</w:t>
      </w:r>
      <w:r>
        <w:rPr>
          <w:i w:val="0"/>
        </w:rPr>
        <w:t xml:space="preserve"> i p</w:t>
      </w:r>
      <w:r w:rsidR="00D17CD2">
        <w:rPr>
          <w:i w:val="0"/>
        </w:rPr>
        <w:t>op</w:t>
      </w:r>
      <w:r>
        <w:rPr>
          <w:i w:val="0"/>
        </w:rPr>
        <w:t>rowadził</w:t>
      </w:r>
      <w:r w:rsidR="00D17CD2">
        <w:rPr>
          <w:i w:val="0"/>
        </w:rPr>
        <w:t xml:space="preserve"> Pan</w:t>
      </w:r>
      <w:r>
        <w:rPr>
          <w:i w:val="0"/>
        </w:rPr>
        <w:t xml:space="preserve"> Radn</w:t>
      </w:r>
      <w:r w:rsidR="00D17CD2">
        <w:rPr>
          <w:i w:val="0"/>
        </w:rPr>
        <w:t>y</w:t>
      </w:r>
      <w:r>
        <w:rPr>
          <w:i w:val="0"/>
        </w:rPr>
        <w:t xml:space="preserve"> </w:t>
      </w:r>
      <w:r w:rsidR="00D17CD2">
        <w:rPr>
          <w:i w:val="0"/>
        </w:rPr>
        <w:t>Andrzej Grabowski</w:t>
      </w:r>
      <w:r>
        <w:rPr>
          <w:i w:val="0"/>
        </w:rPr>
        <w:t>.</w:t>
      </w:r>
    </w:p>
    <w:p w14:paraId="1790D481" w14:textId="7D46D4E8" w:rsidR="0008539B" w:rsidRPr="0008539B" w:rsidRDefault="00E86348" w:rsidP="0008539B">
      <w:pPr>
        <w:pStyle w:val="Tekstpodstawowy"/>
        <w:rPr>
          <w:i w:val="0"/>
          <w:szCs w:val="24"/>
        </w:rPr>
      </w:pPr>
      <w:r w:rsidRPr="0008539B">
        <w:rPr>
          <w:i w:val="0"/>
        </w:rPr>
        <w:tab/>
      </w:r>
      <w:r w:rsidR="00D17CD2" w:rsidRPr="0008539B">
        <w:rPr>
          <w:i w:val="0"/>
          <w:szCs w:val="24"/>
        </w:rPr>
        <w:t>Pan Radn</w:t>
      </w:r>
      <w:r w:rsidR="0008539B" w:rsidRPr="0008539B">
        <w:rPr>
          <w:i w:val="0"/>
          <w:szCs w:val="24"/>
        </w:rPr>
        <w:t>y Andrzej Grabowski</w:t>
      </w:r>
      <w:r w:rsidR="001047EB" w:rsidRPr="0008539B">
        <w:rPr>
          <w:i w:val="0"/>
          <w:szCs w:val="24"/>
        </w:rPr>
        <w:t>, pełniąc fu</w:t>
      </w:r>
      <w:r w:rsidR="0008539B" w:rsidRPr="0008539B">
        <w:rPr>
          <w:i w:val="0"/>
          <w:szCs w:val="24"/>
        </w:rPr>
        <w:t>nkcję Radnego Seniora, powitał przybyłych na sesję Radnych Powiatu</w:t>
      </w:r>
      <w:r w:rsidR="00756986">
        <w:rPr>
          <w:i w:val="0"/>
          <w:szCs w:val="24"/>
        </w:rPr>
        <w:t xml:space="preserve"> oraz</w:t>
      </w:r>
      <w:r w:rsidR="0008539B" w:rsidRPr="0008539B">
        <w:rPr>
          <w:i w:val="0"/>
          <w:szCs w:val="24"/>
        </w:rPr>
        <w:t xml:space="preserve"> </w:t>
      </w:r>
      <w:r w:rsidR="00756986">
        <w:rPr>
          <w:i w:val="0"/>
          <w:szCs w:val="24"/>
        </w:rPr>
        <w:t xml:space="preserve">członków </w:t>
      </w:r>
      <w:r w:rsidR="00DB3D48">
        <w:rPr>
          <w:i w:val="0"/>
          <w:szCs w:val="24"/>
        </w:rPr>
        <w:t>Zarząd</w:t>
      </w:r>
      <w:r w:rsidR="00756986">
        <w:rPr>
          <w:i w:val="0"/>
          <w:szCs w:val="24"/>
        </w:rPr>
        <w:t>u</w:t>
      </w:r>
      <w:r w:rsidR="00DB3D48">
        <w:rPr>
          <w:i w:val="0"/>
          <w:szCs w:val="24"/>
        </w:rPr>
        <w:t xml:space="preserve"> Powiatu ze Starostą </w:t>
      </w:r>
      <w:r w:rsidR="00161FF5">
        <w:rPr>
          <w:i w:val="0"/>
          <w:szCs w:val="24"/>
        </w:rPr>
        <w:t xml:space="preserve">                  </w:t>
      </w:r>
      <w:r w:rsidR="00DB3D48">
        <w:rPr>
          <w:i w:val="0"/>
          <w:szCs w:val="24"/>
        </w:rPr>
        <w:t xml:space="preserve">na czele. </w:t>
      </w:r>
      <w:r w:rsidR="0008539B" w:rsidRPr="0008539B">
        <w:rPr>
          <w:i w:val="0"/>
          <w:szCs w:val="24"/>
        </w:rPr>
        <w:t xml:space="preserve">Kolejno Pan Radny powitał </w:t>
      </w:r>
      <w:r w:rsidR="00756986">
        <w:rPr>
          <w:i w:val="0"/>
          <w:szCs w:val="24"/>
        </w:rPr>
        <w:t xml:space="preserve">wszystkich gości obecnych na sali, </w:t>
      </w:r>
      <w:r w:rsidR="00161FF5">
        <w:rPr>
          <w:i w:val="0"/>
          <w:szCs w:val="24"/>
        </w:rPr>
        <w:t xml:space="preserve">                       </w:t>
      </w:r>
      <w:r w:rsidR="00756986">
        <w:rPr>
          <w:i w:val="0"/>
          <w:szCs w:val="24"/>
        </w:rPr>
        <w:t>w tym przedstawicieli samorządów oraz służby mundurowe.</w:t>
      </w:r>
    </w:p>
    <w:p w14:paraId="2A351003" w14:textId="3CE9F564" w:rsidR="0008539B" w:rsidRDefault="0008539B" w:rsidP="00A92B0C">
      <w:pPr>
        <w:ind w:firstLine="708"/>
        <w:jc w:val="both"/>
        <w:rPr>
          <w:i/>
          <w:szCs w:val="24"/>
        </w:rPr>
      </w:pPr>
      <w:r>
        <w:rPr>
          <w:sz w:val="24"/>
          <w:szCs w:val="24"/>
        </w:rPr>
        <w:t>Wśród przybyłych Pan Radny powitał również</w:t>
      </w:r>
      <w:r w:rsidRPr="00C87909">
        <w:rPr>
          <w:sz w:val="24"/>
          <w:szCs w:val="24"/>
        </w:rPr>
        <w:t xml:space="preserve"> kierowników i dyrektorów jednostek organizacyjnych Powiatu, inspekcji oraz służb, a także kierowników wydziałów Starostwa Powiatowego</w:t>
      </w:r>
      <w:r w:rsidR="00756986">
        <w:rPr>
          <w:sz w:val="24"/>
          <w:szCs w:val="24"/>
        </w:rPr>
        <w:t xml:space="preserve"> z Panią Sekretarz na czele. </w:t>
      </w:r>
      <w:r w:rsidRPr="00C87909">
        <w:rPr>
          <w:sz w:val="24"/>
          <w:szCs w:val="24"/>
        </w:rPr>
        <w:t xml:space="preserve">W dalszej części </w:t>
      </w:r>
      <w:r w:rsidR="00161FF5">
        <w:rPr>
          <w:sz w:val="24"/>
          <w:szCs w:val="24"/>
        </w:rPr>
        <w:t xml:space="preserve">                 </w:t>
      </w:r>
      <w:r w:rsidR="00A92B0C">
        <w:rPr>
          <w:sz w:val="24"/>
          <w:szCs w:val="24"/>
        </w:rPr>
        <w:t>Pan Radny</w:t>
      </w:r>
      <w:r w:rsidRPr="00C87909">
        <w:rPr>
          <w:sz w:val="24"/>
          <w:szCs w:val="24"/>
        </w:rPr>
        <w:t xml:space="preserve"> </w:t>
      </w:r>
      <w:r w:rsidR="00A92B0C">
        <w:rPr>
          <w:sz w:val="24"/>
          <w:szCs w:val="24"/>
        </w:rPr>
        <w:t>powitał</w:t>
      </w:r>
      <w:r w:rsidRPr="00C87909">
        <w:rPr>
          <w:sz w:val="24"/>
          <w:szCs w:val="24"/>
        </w:rPr>
        <w:t xml:space="preserve"> </w:t>
      </w:r>
      <w:r w:rsidR="00756986">
        <w:rPr>
          <w:sz w:val="24"/>
          <w:szCs w:val="24"/>
        </w:rPr>
        <w:t xml:space="preserve">również </w:t>
      </w:r>
      <w:r w:rsidR="00A92B0C">
        <w:rPr>
          <w:sz w:val="24"/>
          <w:szCs w:val="24"/>
        </w:rPr>
        <w:t>wszystki</w:t>
      </w:r>
      <w:r w:rsidR="00756986">
        <w:rPr>
          <w:sz w:val="24"/>
          <w:szCs w:val="24"/>
        </w:rPr>
        <w:t>ch</w:t>
      </w:r>
      <w:r w:rsidR="00A92B0C">
        <w:rPr>
          <w:sz w:val="24"/>
          <w:szCs w:val="24"/>
        </w:rPr>
        <w:t xml:space="preserve"> </w:t>
      </w:r>
      <w:r w:rsidR="00756986">
        <w:rPr>
          <w:sz w:val="24"/>
          <w:szCs w:val="24"/>
        </w:rPr>
        <w:t xml:space="preserve">oglądających sesję online. </w:t>
      </w:r>
    </w:p>
    <w:p w14:paraId="50B410F1" w14:textId="77777777" w:rsidR="0008539B" w:rsidRDefault="0008539B" w:rsidP="001047EB">
      <w:pPr>
        <w:pStyle w:val="Tekstpodstawowy"/>
        <w:rPr>
          <w:i w:val="0"/>
          <w:szCs w:val="24"/>
        </w:rPr>
      </w:pPr>
    </w:p>
    <w:p w14:paraId="26FABCD4" w14:textId="77777777" w:rsidR="0008539B" w:rsidRPr="00A92B0C" w:rsidRDefault="00A92B0C" w:rsidP="00A92B0C">
      <w:pPr>
        <w:jc w:val="both"/>
        <w:rPr>
          <w:rFonts w:eastAsia="Calibri"/>
          <w:sz w:val="24"/>
          <w:szCs w:val="24"/>
        </w:rPr>
      </w:pPr>
      <w:r>
        <w:rPr>
          <w:rFonts w:eastAsia="Calibri"/>
          <w:sz w:val="24"/>
          <w:szCs w:val="24"/>
        </w:rPr>
        <w:tab/>
      </w:r>
      <w:r w:rsidRPr="007845F0">
        <w:rPr>
          <w:rFonts w:eastAsia="Calibri"/>
          <w:sz w:val="24"/>
          <w:szCs w:val="24"/>
        </w:rPr>
        <w:t xml:space="preserve">Na podstawie listy obecności stanowiącej załącznik do niniejszego protokołu </w:t>
      </w:r>
      <w:r w:rsidR="00871948">
        <w:rPr>
          <w:rFonts w:eastAsia="Calibri"/>
          <w:sz w:val="24"/>
          <w:szCs w:val="24"/>
        </w:rPr>
        <w:t>Przewodniczący Obrad</w:t>
      </w:r>
      <w:r>
        <w:rPr>
          <w:rFonts w:eastAsia="Calibri"/>
          <w:sz w:val="24"/>
          <w:szCs w:val="24"/>
        </w:rPr>
        <w:t xml:space="preserve"> Andrzej Grabowski </w:t>
      </w:r>
      <w:r w:rsidRPr="007845F0">
        <w:rPr>
          <w:rFonts w:eastAsia="Calibri"/>
          <w:sz w:val="24"/>
          <w:szCs w:val="24"/>
        </w:rPr>
        <w:t>stwie</w:t>
      </w:r>
      <w:r>
        <w:rPr>
          <w:rFonts w:eastAsia="Calibri"/>
          <w:sz w:val="24"/>
          <w:szCs w:val="24"/>
        </w:rPr>
        <w:t>rdził, iż na ogólną liczbę 17 radnych</w:t>
      </w:r>
      <w:r w:rsidRPr="007845F0">
        <w:rPr>
          <w:rFonts w:eastAsia="Calibri"/>
          <w:sz w:val="24"/>
          <w:szCs w:val="24"/>
        </w:rPr>
        <w:t xml:space="preserve"> </w:t>
      </w:r>
      <w:r w:rsidR="00871948">
        <w:rPr>
          <w:rFonts w:eastAsia="Calibri"/>
          <w:sz w:val="24"/>
          <w:szCs w:val="24"/>
        </w:rPr>
        <w:t xml:space="preserve">                 </w:t>
      </w:r>
      <w:r w:rsidRPr="007845F0">
        <w:rPr>
          <w:rFonts w:eastAsia="Calibri"/>
          <w:sz w:val="24"/>
          <w:szCs w:val="24"/>
        </w:rPr>
        <w:t>w sesji uczestniczy</w:t>
      </w:r>
      <w:r>
        <w:rPr>
          <w:rFonts w:eastAsia="Calibri"/>
          <w:sz w:val="24"/>
          <w:szCs w:val="24"/>
        </w:rPr>
        <w:t xml:space="preserve"> 17</w:t>
      </w:r>
      <w:r w:rsidRPr="007845F0">
        <w:rPr>
          <w:rFonts w:eastAsia="Calibri"/>
          <w:sz w:val="24"/>
          <w:szCs w:val="24"/>
        </w:rPr>
        <w:t xml:space="preserve"> radnych, co stanowi quorum, przy którym Rada Powiatu może obradować i podejmować prawomocne decyzje. </w:t>
      </w:r>
    </w:p>
    <w:p w14:paraId="7C2ACB3B" w14:textId="77777777" w:rsidR="0008539B" w:rsidRDefault="0008539B" w:rsidP="001047EB">
      <w:pPr>
        <w:pStyle w:val="Tekstpodstawowy"/>
        <w:rPr>
          <w:i w:val="0"/>
        </w:rPr>
      </w:pPr>
    </w:p>
    <w:p w14:paraId="10C39BCF" w14:textId="77777777" w:rsidR="00E86348" w:rsidRPr="00BC790E" w:rsidRDefault="00895128" w:rsidP="00895128">
      <w:pPr>
        <w:rPr>
          <w:b/>
          <w:sz w:val="24"/>
        </w:rPr>
      </w:pPr>
      <w:r>
        <w:rPr>
          <w:b/>
          <w:sz w:val="24"/>
        </w:rPr>
        <w:t>Ad. 2</w:t>
      </w:r>
    </w:p>
    <w:p w14:paraId="3B3D13F7" w14:textId="57E637A9" w:rsidR="00A92B0C" w:rsidRDefault="00895128" w:rsidP="00E86348">
      <w:pPr>
        <w:ind w:firstLine="708"/>
        <w:jc w:val="both"/>
        <w:rPr>
          <w:sz w:val="24"/>
        </w:rPr>
      </w:pPr>
      <w:r>
        <w:rPr>
          <w:sz w:val="24"/>
        </w:rPr>
        <w:t>Przewodnicząc</w:t>
      </w:r>
      <w:r w:rsidR="00A92B0C">
        <w:rPr>
          <w:sz w:val="24"/>
        </w:rPr>
        <w:t>y</w:t>
      </w:r>
      <w:r w:rsidR="00E86348" w:rsidRPr="00126F62">
        <w:rPr>
          <w:sz w:val="24"/>
        </w:rPr>
        <w:t xml:space="preserve"> Obrad</w:t>
      </w:r>
      <w:r w:rsidR="00E86348" w:rsidRPr="00BC790E">
        <w:rPr>
          <w:sz w:val="24"/>
        </w:rPr>
        <w:t xml:space="preserve"> poinformował, że stosownie do postanowień </w:t>
      </w:r>
      <w:r w:rsidR="00161FF5">
        <w:rPr>
          <w:sz w:val="24"/>
        </w:rPr>
        <w:t xml:space="preserve">                          </w:t>
      </w:r>
      <w:r w:rsidR="00E86348" w:rsidRPr="00BC790E">
        <w:rPr>
          <w:sz w:val="24"/>
        </w:rPr>
        <w:t>art. 20 ust. 1 ustawy z dnia 5 czerwca 1998 r. o samorządzie powiatowym, radny przed objęciem mandatu składa ślubowanie w ten sposób, że po odczytaniu roty</w:t>
      </w:r>
      <w:r w:rsidR="00A92B0C">
        <w:rPr>
          <w:sz w:val="24"/>
        </w:rPr>
        <w:t xml:space="preserve"> ślubowania</w:t>
      </w:r>
      <w:r w:rsidR="00871948">
        <w:rPr>
          <w:sz w:val="24"/>
        </w:rPr>
        <w:t>,</w:t>
      </w:r>
      <w:r w:rsidR="00E86348" w:rsidRPr="00BC790E">
        <w:rPr>
          <w:sz w:val="24"/>
        </w:rPr>
        <w:t xml:space="preserve"> wywołani kolejno radni</w:t>
      </w:r>
      <w:r w:rsidR="00C44B8A">
        <w:rPr>
          <w:sz w:val="24"/>
        </w:rPr>
        <w:t xml:space="preserve"> powstają i wypowiadają słowo „Ś</w:t>
      </w:r>
      <w:r w:rsidR="00E86348" w:rsidRPr="00BC790E">
        <w:rPr>
          <w:sz w:val="24"/>
        </w:rPr>
        <w:t xml:space="preserve">lubuję”. </w:t>
      </w:r>
      <w:r w:rsidR="00871948">
        <w:rPr>
          <w:sz w:val="24"/>
        </w:rPr>
        <w:t>Ponadto nadmienił</w:t>
      </w:r>
      <w:r w:rsidR="00E86348" w:rsidRPr="00BC790E">
        <w:rPr>
          <w:sz w:val="24"/>
        </w:rPr>
        <w:t xml:space="preserve">, że może być również dodane zdanie „Tak mi dopomóż Bóg”. </w:t>
      </w:r>
    </w:p>
    <w:p w14:paraId="3133B450" w14:textId="77777777" w:rsidR="00E86348" w:rsidRDefault="00A92B0C" w:rsidP="00E86348">
      <w:pPr>
        <w:ind w:firstLine="708"/>
        <w:jc w:val="both"/>
        <w:rPr>
          <w:sz w:val="24"/>
        </w:rPr>
      </w:pPr>
      <w:r>
        <w:rPr>
          <w:sz w:val="24"/>
        </w:rPr>
        <w:t xml:space="preserve">W związku z powyższym Pan </w:t>
      </w:r>
      <w:r w:rsidR="00871948">
        <w:rPr>
          <w:sz w:val="24"/>
        </w:rPr>
        <w:t>Radny Grabowski</w:t>
      </w:r>
      <w:r>
        <w:rPr>
          <w:sz w:val="24"/>
        </w:rPr>
        <w:t xml:space="preserve"> p</w:t>
      </w:r>
      <w:r w:rsidR="00E86348" w:rsidRPr="00BC790E">
        <w:rPr>
          <w:sz w:val="24"/>
        </w:rPr>
        <w:t xml:space="preserve">oprosił wszystkich zebranych </w:t>
      </w:r>
      <w:r w:rsidR="00871948">
        <w:rPr>
          <w:sz w:val="24"/>
        </w:rPr>
        <w:t xml:space="preserve">                      </w:t>
      </w:r>
      <w:r w:rsidR="00E86348" w:rsidRPr="00BC790E">
        <w:rPr>
          <w:sz w:val="24"/>
        </w:rPr>
        <w:t xml:space="preserve">o powstanie, a następnie odczytał rotę ślubowania. </w:t>
      </w:r>
    </w:p>
    <w:p w14:paraId="279922C7" w14:textId="77777777" w:rsidR="00A92B0C" w:rsidRDefault="00A92B0C" w:rsidP="00E86348">
      <w:pPr>
        <w:ind w:firstLine="708"/>
        <w:jc w:val="both"/>
        <w:rPr>
          <w:sz w:val="24"/>
        </w:rPr>
      </w:pPr>
    </w:p>
    <w:p w14:paraId="38D7EB3C" w14:textId="77777777" w:rsidR="00E86348" w:rsidRPr="00C44B8A" w:rsidRDefault="00895128" w:rsidP="00C44B8A">
      <w:pPr>
        <w:ind w:firstLine="708"/>
        <w:jc w:val="center"/>
        <w:rPr>
          <w:i/>
          <w:sz w:val="24"/>
        </w:rPr>
      </w:pPr>
      <w:r>
        <w:rPr>
          <w:i/>
          <w:sz w:val="24"/>
        </w:rPr>
        <w:t>„</w:t>
      </w:r>
      <w:r w:rsidR="00E86348" w:rsidRPr="00126F62">
        <w:rPr>
          <w:i/>
          <w:sz w:val="24"/>
        </w:rPr>
        <w:t>Uroczyście ślubuję rzetelnie i sumiennie wykonywać obowiązki wobec Narodu Polskiego, strzec suwerenności i interesów Państwa Polskiego, czynić wszystko</w:t>
      </w:r>
      <w:r w:rsidR="00871948">
        <w:rPr>
          <w:i/>
          <w:sz w:val="24"/>
        </w:rPr>
        <w:t xml:space="preserve">                         </w:t>
      </w:r>
      <w:r w:rsidR="00E86348" w:rsidRPr="00126F62">
        <w:rPr>
          <w:i/>
          <w:sz w:val="24"/>
        </w:rPr>
        <w:t xml:space="preserve"> dla pomyślności Ojczyzny, wspólnoty samorządowej powiatu i dobra obywateli, przestrzegać Konstytucji i innych </w:t>
      </w:r>
      <w:r w:rsidR="00E86348">
        <w:rPr>
          <w:i/>
          <w:sz w:val="24"/>
        </w:rPr>
        <w:t>praw Rzeczypospolitej Polskiej.”</w:t>
      </w:r>
    </w:p>
    <w:p w14:paraId="4E682673" w14:textId="77777777" w:rsidR="00C44B8A" w:rsidRDefault="00C44B8A" w:rsidP="00E86348">
      <w:pPr>
        <w:pStyle w:val="Tekstpodstawowy2"/>
        <w:jc w:val="both"/>
        <w:rPr>
          <w:i w:val="0"/>
        </w:rPr>
      </w:pPr>
    </w:p>
    <w:p w14:paraId="3D317179" w14:textId="3D7906A6" w:rsidR="008B4AF9" w:rsidRDefault="00E86348" w:rsidP="009453FA">
      <w:pPr>
        <w:pStyle w:val="Tekstpodstawowy2"/>
        <w:jc w:val="both"/>
        <w:rPr>
          <w:i w:val="0"/>
        </w:rPr>
      </w:pPr>
      <w:r>
        <w:rPr>
          <w:i w:val="0"/>
        </w:rPr>
        <w:tab/>
      </w:r>
      <w:r w:rsidR="00C44B8A">
        <w:rPr>
          <w:i w:val="0"/>
        </w:rPr>
        <w:t>Kolejno Przewodniczący Obrad</w:t>
      </w:r>
      <w:r>
        <w:rPr>
          <w:i w:val="0"/>
        </w:rPr>
        <w:t xml:space="preserve"> odczytywał</w:t>
      </w:r>
      <w:r w:rsidR="00C44B8A">
        <w:rPr>
          <w:i w:val="0"/>
        </w:rPr>
        <w:t xml:space="preserve"> </w:t>
      </w:r>
      <w:r w:rsidRPr="00BC790E">
        <w:rPr>
          <w:i w:val="0"/>
        </w:rPr>
        <w:t xml:space="preserve">nazwiska </w:t>
      </w:r>
      <w:r w:rsidR="00871948">
        <w:rPr>
          <w:i w:val="0"/>
        </w:rPr>
        <w:t>radnych według listy obecności, a co za tym idzie w</w:t>
      </w:r>
      <w:r w:rsidR="009D5A89">
        <w:rPr>
          <w:i w:val="0"/>
        </w:rPr>
        <w:t>szyscy w</w:t>
      </w:r>
      <w:r w:rsidRPr="00BC790E">
        <w:rPr>
          <w:i w:val="0"/>
        </w:rPr>
        <w:t>yczyt</w:t>
      </w:r>
      <w:r w:rsidR="009453FA">
        <w:rPr>
          <w:i w:val="0"/>
        </w:rPr>
        <w:t xml:space="preserve">ani </w:t>
      </w:r>
      <w:r w:rsidRPr="00BC790E">
        <w:rPr>
          <w:i w:val="0"/>
        </w:rPr>
        <w:t xml:space="preserve">radni </w:t>
      </w:r>
      <w:r w:rsidR="009D5A89">
        <w:rPr>
          <w:i w:val="0"/>
        </w:rPr>
        <w:t xml:space="preserve">złożyli </w:t>
      </w:r>
      <w:r>
        <w:rPr>
          <w:i w:val="0"/>
        </w:rPr>
        <w:t>ślubowanie.</w:t>
      </w:r>
    </w:p>
    <w:p w14:paraId="2CDAF8FD" w14:textId="77777777" w:rsidR="008B4AF9" w:rsidRDefault="008B4AF9" w:rsidP="009453FA">
      <w:pPr>
        <w:pStyle w:val="Tekstpodstawowy2"/>
        <w:jc w:val="both"/>
        <w:rPr>
          <w:i w:val="0"/>
        </w:rPr>
      </w:pPr>
      <w:r>
        <w:rPr>
          <w:i w:val="0"/>
        </w:rPr>
        <w:lastRenderedPageBreak/>
        <w:tab/>
        <w:t>Następnie Pan Radny Andrzej Grabowski poprosił wszystkich zebranych</w:t>
      </w:r>
      <w:r w:rsidR="00871948">
        <w:rPr>
          <w:i w:val="0"/>
        </w:rPr>
        <w:t xml:space="preserve">                          </w:t>
      </w:r>
      <w:r>
        <w:rPr>
          <w:i w:val="0"/>
        </w:rPr>
        <w:t xml:space="preserve"> o powstanie,</w:t>
      </w:r>
      <w:r w:rsidR="00871948">
        <w:rPr>
          <w:i w:val="0"/>
        </w:rPr>
        <w:t xml:space="preserve"> jednocześnie</w:t>
      </w:r>
      <w:r>
        <w:rPr>
          <w:i w:val="0"/>
        </w:rPr>
        <w:t xml:space="preserve"> zwracając się do pocztu sztandarowego </w:t>
      </w:r>
      <w:r w:rsidR="00871948">
        <w:rPr>
          <w:i w:val="0"/>
        </w:rPr>
        <w:t>w przedmiocie wyprowadzenia</w:t>
      </w:r>
      <w:r>
        <w:rPr>
          <w:i w:val="0"/>
        </w:rPr>
        <w:t xml:space="preserve"> sztandaru Powiatu Golubsko-Dobrzyńskiego. </w:t>
      </w:r>
    </w:p>
    <w:p w14:paraId="0D38CEDA" w14:textId="77777777" w:rsidR="00E86348" w:rsidRPr="0002432D" w:rsidRDefault="00E86348" w:rsidP="0002432D">
      <w:pPr>
        <w:jc w:val="both"/>
        <w:rPr>
          <w:sz w:val="24"/>
        </w:rPr>
      </w:pPr>
    </w:p>
    <w:p w14:paraId="57642D67" w14:textId="77777777" w:rsidR="00E86348" w:rsidRDefault="0020519F" w:rsidP="0020519F">
      <w:pPr>
        <w:jc w:val="both"/>
        <w:rPr>
          <w:b/>
          <w:sz w:val="24"/>
        </w:rPr>
      </w:pPr>
      <w:r>
        <w:rPr>
          <w:b/>
          <w:sz w:val="24"/>
        </w:rPr>
        <w:t>Ad</w:t>
      </w:r>
      <w:r w:rsidR="0002432D">
        <w:rPr>
          <w:b/>
          <w:sz w:val="24"/>
        </w:rPr>
        <w:t>. 3</w:t>
      </w:r>
    </w:p>
    <w:p w14:paraId="0E223F4B" w14:textId="26675199" w:rsidR="0020519F" w:rsidRDefault="004F17FD" w:rsidP="00406DA8">
      <w:pPr>
        <w:ind w:firstLine="708"/>
        <w:jc w:val="both"/>
        <w:rPr>
          <w:sz w:val="24"/>
        </w:rPr>
      </w:pPr>
      <w:r>
        <w:rPr>
          <w:sz w:val="24"/>
        </w:rPr>
        <w:t>Przewodniczący</w:t>
      </w:r>
      <w:r w:rsidR="00E86348" w:rsidRPr="00513214">
        <w:rPr>
          <w:sz w:val="24"/>
        </w:rPr>
        <w:t xml:space="preserve"> Obrad</w:t>
      </w:r>
      <w:r>
        <w:rPr>
          <w:sz w:val="24"/>
        </w:rPr>
        <w:t xml:space="preserve"> Pan</w:t>
      </w:r>
      <w:r w:rsidR="0020519F">
        <w:rPr>
          <w:sz w:val="24"/>
        </w:rPr>
        <w:t xml:space="preserve"> </w:t>
      </w:r>
      <w:r>
        <w:rPr>
          <w:sz w:val="24"/>
        </w:rPr>
        <w:t>Andrzej Grabowski</w:t>
      </w:r>
      <w:r w:rsidR="0020519F">
        <w:rPr>
          <w:sz w:val="24"/>
        </w:rPr>
        <w:t xml:space="preserve"> </w:t>
      </w:r>
      <w:r w:rsidR="00E86348" w:rsidRPr="00BC790E">
        <w:rPr>
          <w:sz w:val="24"/>
        </w:rPr>
        <w:t xml:space="preserve">poinformował, że kolejnym punktem porządku </w:t>
      </w:r>
      <w:r w:rsidR="009D5A89">
        <w:rPr>
          <w:sz w:val="24"/>
        </w:rPr>
        <w:t xml:space="preserve">sesji </w:t>
      </w:r>
      <w:r w:rsidR="00E86348" w:rsidRPr="00BC790E">
        <w:rPr>
          <w:sz w:val="24"/>
        </w:rPr>
        <w:t>jest wybór Prz</w:t>
      </w:r>
      <w:r w:rsidR="0020519F">
        <w:rPr>
          <w:sz w:val="24"/>
        </w:rPr>
        <w:t>ewodniczącego Rady</w:t>
      </w:r>
      <w:r>
        <w:rPr>
          <w:sz w:val="24"/>
        </w:rPr>
        <w:t xml:space="preserve"> Powiatu Golubsko-Dobrzyńskiego</w:t>
      </w:r>
      <w:r w:rsidR="0020519F">
        <w:rPr>
          <w:sz w:val="24"/>
        </w:rPr>
        <w:t xml:space="preserve">. </w:t>
      </w:r>
      <w:r w:rsidR="00E86348">
        <w:rPr>
          <w:sz w:val="24"/>
        </w:rPr>
        <w:t>Wyjaśnił</w:t>
      </w:r>
      <w:r w:rsidR="00E86348" w:rsidRPr="00BC790E">
        <w:rPr>
          <w:sz w:val="24"/>
        </w:rPr>
        <w:t xml:space="preserve">, że Rada dokonuje wyboru </w:t>
      </w:r>
      <w:r w:rsidR="0020519F">
        <w:rPr>
          <w:sz w:val="24"/>
        </w:rPr>
        <w:t>przewodniczącego</w:t>
      </w:r>
      <w:r>
        <w:rPr>
          <w:sz w:val="24"/>
        </w:rPr>
        <w:t xml:space="preserve"> rady powiatu</w:t>
      </w:r>
      <w:r w:rsidR="0020519F">
        <w:rPr>
          <w:sz w:val="24"/>
        </w:rPr>
        <w:t xml:space="preserve"> </w:t>
      </w:r>
      <w:r w:rsidR="00E86348" w:rsidRPr="00BC790E">
        <w:rPr>
          <w:sz w:val="24"/>
        </w:rPr>
        <w:t xml:space="preserve">zgodnie z art. 14 ust. 1 ustawy </w:t>
      </w:r>
      <w:r>
        <w:rPr>
          <w:sz w:val="24"/>
        </w:rPr>
        <w:t xml:space="preserve">z dnia 5 czerwca 1998 r. </w:t>
      </w:r>
      <w:r w:rsidR="00E86348" w:rsidRPr="00BC790E">
        <w:rPr>
          <w:sz w:val="24"/>
        </w:rPr>
        <w:t>o samorządzie powiatowym</w:t>
      </w:r>
      <w:r w:rsidR="00077B92">
        <w:rPr>
          <w:sz w:val="24"/>
        </w:rPr>
        <w:t>,</w:t>
      </w:r>
      <w:r w:rsidR="00E86348" w:rsidRPr="00BC790E">
        <w:rPr>
          <w:sz w:val="24"/>
        </w:rPr>
        <w:t xml:space="preserve"> bezwzględną większością głosów</w:t>
      </w:r>
      <w:r w:rsidR="00E86348">
        <w:rPr>
          <w:sz w:val="24"/>
        </w:rPr>
        <w:t xml:space="preserve"> w obecności co </w:t>
      </w:r>
      <w:r w:rsidR="00E86348" w:rsidRPr="00BC790E">
        <w:rPr>
          <w:sz w:val="24"/>
        </w:rPr>
        <w:t>najmniej połowy ustawowego składu Rady</w:t>
      </w:r>
      <w:r w:rsidR="0020519F">
        <w:rPr>
          <w:sz w:val="24"/>
        </w:rPr>
        <w:t>,</w:t>
      </w:r>
      <w:r w:rsidR="00E86348">
        <w:rPr>
          <w:sz w:val="24"/>
        </w:rPr>
        <w:t xml:space="preserve"> w głosowaniu tajnym</w:t>
      </w:r>
      <w:r>
        <w:rPr>
          <w:sz w:val="24"/>
        </w:rPr>
        <w:t xml:space="preserve">. </w:t>
      </w:r>
    </w:p>
    <w:p w14:paraId="52E2E854" w14:textId="77777777" w:rsidR="00E86348" w:rsidRPr="00BC790E" w:rsidRDefault="00E86348" w:rsidP="00E86348">
      <w:pPr>
        <w:ind w:firstLine="708"/>
        <w:jc w:val="both"/>
        <w:rPr>
          <w:sz w:val="24"/>
        </w:rPr>
      </w:pPr>
      <w:r w:rsidRPr="00BC790E">
        <w:rPr>
          <w:sz w:val="24"/>
        </w:rPr>
        <w:t xml:space="preserve">Następnie </w:t>
      </w:r>
      <w:r w:rsidR="00D157E8">
        <w:rPr>
          <w:sz w:val="24"/>
        </w:rPr>
        <w:t>Przewodniczący</w:t>
      </w:r>
      <w:r w:rsidR="0020519F">
        <w:rPr>
          <w:sz w:val="24"/>
        </w:rPr>
        <w:t xml:space="preserve"> Obrad </w:t>
      </w:r>
      <w:r w:rsidRPr="00BC790E">
        <w:rPr>
          <w:sz w:val="24"/>
        </w:rPr>
        <w:t xml:space="preserve">poprosił Wysoką Radę o zgłaszanie kandydatów na </w:t>
      </w:r>
      <w:r w:rsidR="00D157E8">
        <w:rPr>
          <w:sz w:val="24"/>
        </w:rPr>
        <w:t>funkcję</w:t>
      </w:r>
      <w:r w:rsidRPr="00BC790E">
        <w:rPr>
          <w:sz w:val="24"/>
        </w:rPr>
        <w:t xml:space="preserve"> Przewodniczącego Rady Powiatu Golubsko-Dobrzyńskiego.</w:t>
      </w:r>
    </w:p>
    <w:p w14:paraId="65F7AE50" w14:textId="77777777" w:rsidR="00E86348" w:rsidRPr="00BC790E" w:rsidRDefault="00E86348" w:rsidP="00E86348">
      <w:pPr>
        <w:jc w:val="both"/>
        <w:rPr>
          <w:sz w:val="24"/>
        </w:rPr>
      </w:pPr>
    </w:p>
    <w:p w14:paraId="67C7174E" w14:textId="3486DE51" w:rsidR="000B603F" w:rsidRDefault="00E86348" w:rsidP="000B603F">
      <w:pPr>
        <w:jc w:val="both"/>
        <w:rPr>
          <w:sz w:val="24"/>
        </w:rPr>
      </w:pPr>
      <w:r w:rsidRPr="00BC790E">
        <w:rPr>
          <w:sz w:val="24"/>
        </w:rPr>
        <w:tab/>
      </w:r>
      <w:r w:rsidR="00D157E8">
        <w:rPr>
          <w:sz w:val="24"/>
        </w:rPr>
        <w:t>Pan Radn</w:t>
      </w:r>
      <w:r w:rsidR="00406DA8">
        <w:rPr>
          <w:sz w:val="24"/>
        </w:rPr>
        <w:t>y</w:t>
      </w:r>
      <w:r w:rsidR="00D157E8">
        <w:rPr>
          <w:sz w:val="24"/>
        </w:rPr>
        <w:t xml:space="preserve"> </w:t>
      </w:r>
      <w:r w:rsidR="00406DA8">
        <w:rPr>
          <w:sz w:val="24"/>
        </w:rPr>
        <w:t>Roman Ratyński</w:t>
      </w:r>
      <w:r w:rsidR="000B603F">
        <w:rPr>
          <w:sz w:val="24"/>
        </w:rPr>
        <w:t xml:space="preserve"> podkreślając doświadczenie zawodowe w pracy samorządowej na stanowisku Wicestarosty</w:t>
      </w:r>
      <w:r w:rsidR="00D157E8">
        <w:rPr>
          <w:sz w:val="24"/>
        </w:rPr>
        <w:t xml:space="preserve"> </w:t>
      </w:r>
      <w:r>
        <w:rPr>
          <w:sz w:val="24"/>
        </w:rPr>
        <w:t xml:space="preserve">zgłosił kandydaturę </w:t>
      </w:r>
      <w:r w:rsidR="00D157E8">
        <w:rPr>
          <w:sz w:val="24"/>
        </w:rPr>
        <w:t xml:space="preserve">Pana Radnego </w:t>
      </w:r>
      <w:r w:rsidR="00406DA8">
        <w:rPr>
          <w:sz w:val="24"/>
        </w:rPr>
        <w:t xml:space="preserve">Jacka </w:t>
      </w:r>
      <w:proofErr w:type="spellStart"/>
      <w:r w:rsidR="00406DA8">
        <w:rPr>
          <w:sz w:val="24"/>
        </w:rPr>
        <w:t>Boluk</w:t>
      </w:r>
      <w:proofErr w:type="spellEnd"/>
      <w:r w:rsidR="00406DA8">
        <w:rPr>
          <w:sz w:val="24"/>
        </w:rPr>
        <w:t xml:space="preserve">-Sobolewskiego. </w:t>
      </w:r>
    </w:p>
    <w:p w14:paraId="536DB28B" w14:textId="77777777" w:rsidR="00E86348" w:rsidRDefault="00E86348" w:rsidP="00E86348">
      <w:pPr>
        <w:jc w:val="both"/>
        <w:rPr>
          <w:sz w:val="24"/>
        </w:rPr>
      </w:pPr>
    </w:p>
    <w:p w14:paraId="63F9212C" w14:textId="77777777" w:rsidR="000B603F" w:rsidRDefault="000B603F" w:rsidP="000B603F">
      <w:pPr>
        <w:ind w:firstLine="708"/>
        <w:jc w:val="both"/>
        <w:rPr>
          <w:sz w:val="24"/>
        </w:rPr>
      </w:pPr>
      <w:r>
        <w:rPr>
          <w:sz w:val="24"/>
        </w:rPr>
        <w:t xml:space="preserve">Wobec powyższego Przewodniczący Obrad Pan Andrzej Grabowski skierował pytanie do Radnego Jacka </w:t>
      </w:r>
      <w:proofErr w:type="spellStart"/>
      <w:r>
        <w:rPr>
          <w:sz w:val="24"/>
        </w:rPr>
        <w:t>Boluk</w:t>
      </w:r>
      <w:proofErr w:type="spellEnd"/>
      <w:r>
        <w:rPr>
          <w:sz w:val="24"/>
        </w:rPr>
        <w:t>-Sobolewskiego w kwestii wyrażenia zgody                                         na kandydowanie.</w:t>
      </w:r>
    </w:p>
    <w:p w14:paraId="677A7A49" w14:textId="77777777" w:rsidR="000B603F" w:rsidRDefault="000B603F" w:rsidP="000B603F">
      <w:pPr>
        <w:jc w:val="both"/>
        <w:rPr>
          <w:sz w:val="24"/>
        </w:rPr>
      </w:pPr>
    </w:p>
    <w:p w14:paraId="60B23E00" w14:textId="31016D07" w:rsidR="000B603F" w:rsidRPr="00BC790E" w:rsidRDefault="000B603F" w:rsidP="000B603F">
      <w:pPr>
        <w:jc w:val="both"/>
        <w:rPr>
          <w:sz w:val="24"/>
        </w:rPr>
      </w:pPr>
      <w:r>
        <w:rPr>
          <w:sz w:val="24"/>
        </w:rPr>
        <w:tab/>
        <w:t xml:space="preserve">Radny Jacek </w:t>
      </w:r>
      <w:proofErr w:type="spellStart"/>
      <w:r>
        <w:rPr>
          <w:sz w:val="24"/>
        </w:rPr>
        <w:t>Boluk</w:t>
      </w:r>
      <w:proofErr w:type="spellEnd"/>
      <w:r>
        <w:rPr>
          <w:sz w:val="24"/>
        </w:rPr>
        <w:t xml:space="preserve">-Sobolewski wyraził zgodę na kandydowanie. </w:t>
      </w:r>
    </w:p>
    <w:p w14:paraId="015639EE" w14:textId="77777777" w:rsidR="000B603F" w:rsidRPr="00BC790E" w:rsidRDefault="000B603F" w:rsidP="00E86348">
      <w:pPr>
        <w:jc w:val="both"/>
        <w:rPr>
          <w:sz w:val="24"/>
        </w:rPr>
      </w:pPr>
    </w:p>
    <w:p w14:paraId="32676FCA" w14:textId="77777777" w:rsidR="00E86348" w:rsidRPr="00BC790E" w:rsidRDefault="00E86348" w:rsidP="00E86348">
      <w:pPr>
        <w:rPr>
          <w:sz w:val="24"/>
        </w:rPr>
      </w:pPr>
      <w:r w:rsidRPr="00BC790E">
        <w:rPr>
          <w:sz w:val="24"/>
        </w:rPr>
        <w:tab/>
      </w:r>
      <w:r w:rsidR="00541B9B">
        <w:rPr>
          <w:sz w:val="24"/>
        </w:rPr>
        <w:t>Przewodniczący</w:t>
      </w:r>
      <w:r w:rsidRPr="008059E0">
        <w:rPr>
          <w:sz w:val="24"/>
        </w:rPr>
        <w:t xml:space="preserve"> Obrad</w:t>
      </w:r>
      <w:r w:rsidRPr="00BC790E">
        <w:rPr>
          <w:sz w:val="24"/>
        </w:rPr>
        <w:t xml:space="preserve"> poprosił Wysoką Radę o zgłaszanie innych kandydatur.</w:t>
      </w:r>
    </w:p>
    <w:p w14:paraId="5163B256" w14:textId="77777777" w:rsidR="00541B9B" w:rsidRPr="00BC790E" w:rsidRDefault="00541B9B" w:rsidP="00541B9B">
      <w:pPr>
        <w:rPr>
          <w:sz w:val="24"/>
        </w:rPr>
      </w:pPr>
    </w:p>
    <w:p w14:paraId="12FC65BC" w14:textId="34C0367D" w:rsidR="00D81CC9" w:rsidRPr="00BC790E" w:rsidRDefault="00541B9B" w:rsidP="000B603F">
      <w:pPr>
        <w:rPr>
          <w:sz w:val="24"/>
        </w:rPr>
      </w:pPr>
      <w:r w:rsidRPr="00BC790E">
        <w:rPr>
          <w:sz w:val="24"/>
        </w:rPr>
        <w:tab/>
        <w:t>Innych propozycji nie zgłoszono.</w:t>
      </w:r>
    </w:p>
    <w:p w14:paraId="77D79065" w14:textId="77777777" w:rsidR="00541B9B" w:rsidRDefault="00541B9B" w:rsidP="00541B9B">
      <w:pPr>
        <w:jc w:val="both"/>
        <w:rPr>
          <w:sz w:val="24"/>
        </w:rPr>
      </w:pPr>
    </w:p>
    <w:p w14:paraId="23CB6E40" w14:textId="77777777" w:rsidR="00541B9B" w:rsidRPr="00077B92" w:rsidRDefault="00F94B3A" w:rsidP="00541B9B">
      <w:pPr>
        <w:jc w:val="both"/>
        <w:rPr>
          <w:sz w:val="24"/>
          <w:szCs w:val="24"/>
        </w:rPr>
      </w:pPr>
      <w:r w:rsidRPr="00F94B3A">
        <w:rPr>
          <w:sz w:val="24"/>
          <w:szCs w:val="24"/>
        </w:rPr>
        <w:tab/>
        <w:t xml:space="preserve">Wobec powyższego, </w:t>
      </w:r>
      <w:r w:rsidRPr="00F94B3A">
        <w:rPr>
          <w:color w:val="000000"/>
          <w:sz w:val="24"/>
          <w:szCs w:val="24"/>
        </w:rPr>
        <w:t xml:space="preserve">na mocy § 39 ust. 5 Statutu Powiatu Golubsko-Dobrzyńskiego, Przewodniczący Obrad poddał pod głosowanie zamknięcie listy kandydatów na funkcję Przewodniczącego Rady Powiatu Golubsko-Dobrzyńskiego. </w:t>
      </w:r>
    </w:p>
    <w:p w14:paraId="4E5154F5" w14:textId="77777777" w:rsidR="00E86348" w:rsidRPr="00066045" w:rsidRDefault="00F94B3A" w:rsidP="00541B9B">
      <w:pPr>
        <w:jc w:val="both"/>
        <w:rPr>
          <w:i/>
          <w:sz w:val="24"/>
        </w:rPr>
      </w:pPr>
      <w:r>
        <w:rPr>
          <w:sz w:val="24"/>
        </w:rPr>
        <w:tab/>
      </w:r>
      <w:r>
        <w:rPr>
          <w:i/>
          <w:sz w:val="24"/>
        </w:rPr>
        <w:t xml:space="preserve">Lista kandydatów na funkcję Przewodniczącego Rady Powiatu zamknięta została jednogłośnie w obecności 17 Radnych. </w:t>
      </w:r>
    </w:p>
    <w:p w14:paraId="21350E54" w14:textId="77777777" w:rsidR="00E86348" w:rsidRPr="00BC790E" w:rsidRDefault="00E86348" w:rsidP="00541B9B">
      <w:pPr>
        <w:jc w:val="both"/>
        <w:rPr>
          <w:sz w:val="24"/>
        </w:rPr>
      </w:pPr>
      <w:r w:rsidRPr="00BC790E">
        <w:rPr>
          <w:sz w:val="24"/>
        </w:rPr>
        <w:tab/>
      </w:r>
    </w:p>
    <w:p w14:paraId="0B735F65" w14:textId="119DED03" w:rsidR="00066045" w:rsidRDefault="00E86348" w:rsidP="00066045">
      <w:pPr>
        <w:jc w:val="both"/>
        <w:rPr>
          <w:sz w:val="24"/>
          <w:szCs w:val="24"/>
        </w:rPr>
      </w:pPr>
      <w:r w:rsidRPr="00BC790E">
        <w:rPr>
          <w:sz w:val="24"/>
        </w:rPr>
        <w:tab/>
      </w:r>
      <w:r w:rsidR="00E216DA">
        <w:rPr>
          <w:sz w:val="24"/>
        </w:rPr>
        <w:t>Przewodnicząc</w:t>
      </w:r>
      <w:r w:rsidR="00066045">
        <w:rPr>
          <w:sz w:val="24"/>
        </w:rPr>
        <w:t>y</w:t>
      </w:r>
      <w:r w:rsidRPr="008059E0">
        <w:rPr>
          <w:sz w:val="24"/>
        </w:rPr>
        <w:t xml:space="preserve"> Obrad</w:t>
      </w:r>
      <w:r w:rsidRPr="00BC790E">
        <w:rPr>
          <w:sz w:val="24"/>
        </w:rPr>
        <w:t xml:space="preserve"> </w:t>
      </w:r>
      <w:r w:rsidR="00161FF5" w:rsidRPr="00BC790E">
        <w:rPr>
          <w:sz w:val="24"/>
        </w:rPr>
        <w:t xml:space="preserve">następnie </w:t>
      </w:r>
      <w:r w:rsidRPr="00BC790E">
        <w:rPr>
          <w:sz w:val="24"/>
        </w:rPr>
        <w:t xml:space="preserve">zapoznał Wysoką Radę z zasadami głosowania obowiązującymi przy wyborze Przewodniczącego Rady Powiatu. </w:t>
      </w:r>
      <w:r w:rsidRPr="00066045">
        <w:rPr>
          <w:sz w:val="24"/>
          <w:szCs w:val="24"/>
        </w:rPr>
        <w:t>Poinformował, że każdy radny otrzyma kartę do głosowania</w:t>
      </w:r>
      <w:r w:rsidR="003D3F99">
        <w:rPr>
          <w:sz w:val="24"/>
          <w:szCs w:val="24"/>
        </w:rPr>
        <w:t>,</w:t>
      </w:r>
      <w:r w:rsidRPr="00066045">
        <w:rPr>
          <w:sz w:val="24"/>
          <w:szCs w:val="24"/>
        </w:rPr>
        <w:t xml:space="preserve"> </w:t>
      </w:r>
      <w:r w:rsidR="00066045" w:rsidRPr="00066045">
        <w:rPr>
          <w:sz w:val="24"/>
          <w:szCs w:val="24"/>
        </w:rPr>
        <w:t>na której będzie miał możli</w:t>
      </w:r>
      <w:r w:rsidR="00066045">
        <w:rPr>
          <w:sz w:val="24"/>
          <w:szCs w:val="24"/>
        </w:rPr>
        <w:t xml:space="preserve">wość oddania na kandydata głosu </w:t>
      </w:r>
      <w:r w:rsidR="00066045" w:rsidRPr="00066045">
        <w:rPr>
          <w:sz w:val="24"/>
          <w:szCs w:val="24"/>
        </w:rPr>
        <w:t>„ZA”, bądź „PRZECIW”, bądź „WSTRZYMUJĄCEGO SIĘ”.</w:t>
      </w:r>
      <w:r w:rsidR="00066045">
        <w:rPr>
          <w:sz w:val="24"/>
          <w:szCs w:val="24"/>
        </w:rPr>
        <w:t xml:space="preserve"> </w:t>
      </w:r>
      <w:bookmarkStart w:id="0" w:name="_Hlk166148497"/>
      <w:r w:rsidR="00066045">
        <w:rPr>
          <w:sz w:val="24"/>
          <w:szCs w:val="24"/>
        </w:rPr>
        <w:t>Nadmienił również</w:t>
      </w:r>
      <w:r w:rsidR="00066045" w:rsidRPr="00066045">
        <w:rPr>
          <w:sz w:val="24"/>
          <w:szCs w:val="24"/>
        </w:rPr>
        <w:t xml:space="preserve">, że postawienie więcej niż jednego znaku „X” </w:t>
      </w:r>
      <w:r w:rsidR="00174207">
        <w:rPr>
          <w:sz w:val="24"/>
          <w:szCs w:val="24"/>
        </w:rPr>
        <w:t xml:space="preserve">na karcie do głosowania, oddanie pustej karty do głosowania bądź umieszczenie na karcie dodatkowych uwag, informacji lub zapisków </w:t>
      </w:r>
      <w:r w:rsidR="00066045" w:rsidRPr="00066045">
        <w:rPr>
          <w:sz w:val="24"/>
          <w:szCs w:val="24"/>
        </w:rPr>
        <w:t>oznaczać będzie głos „NIEWAŻNY”.</w:t>
      </w:r>
    </w:p>
    <w:bookmarkEnd w:id="0"/>
    <w:p w14:paraId="641F65FA" w14:textId="77777777" w:rsidR="00314062" w:rsidRDefault="00066045" w:rsidP="00314062">
      <w:pPr>
        <w:jc w:val="both"/>
        <w:rPr>
          <w:sz w:val="24"/>
        </w:rPr>
      </w:pPr>
      <w:r>
        <w:rPr>
          <w:sz w:val="24"/>
          <w:szCs w:val="24"/>
        </w:rPr>
        <w:tab/>
        <w:t xml:space="preserve">Ponadto Pan Radny Andrzej Grabowski dodał, że karty do głosowania </w:t>
      </w:r>
      <w:r>
        <w:rPr>
          <w:sz w:val="24"/>
        </w:rPr>
        <w:t>opatrzone zostaną pieczęcią R</w:t>
      </w:r>
      <w:r w:rsidR="00E86348">
        <w:rPr>
          <w:sz w:val="24"/>
        </w:rPr>
        <w:t>ady</w:t>
      </w:r>
      <w:r>
        <w:rPr>
          <w:sz w:val="24"/>
        </w:rPr>
        <w:t xml:space="preserve"> Powiatu Golubsko-Dobrzyńskiego. </w:t>
      </w:r>
      <w:r w:rsidR="00077B92">
        <w:rPr>
          <w:sz w:val="24"/>
        </w:rPr>
        <w:t>D</w:t>
      </w:r>
      <w:r>
        <w:rPr>
          <w:sz w:val="24"/>
          <w:szCs w:val="24"/>
        </w:rPr>
        <w:t>odał,</w:t>
      </w:r>
      <w:r w:rsidR="000329E9">
        <w:rPr>
          <w:sz w:val="24"/>
          <w:szCs w:val="24"/>
        </w:rPr>
        <w:t xml:space="preserve"> że </w:t>
      </w:r>
      <w:r>
        <w:rPr>
          <w:sz w:val="24"/>
          <w:szCs w:val="24"/>
        </w:rPr>
        <w:t xml:space="preserve">zgodnie </w:t>
      </w:r>
      <w:r w:rsidR="003D3F99">
        <w:rPr>
          <w:sz w:val="24"/>
          <w:szCs w:val="24"/>
        </w:rPr>
        <w:t xml:space="preserve">                           </w:t>
      </w:r>
      <w:r>
        <w:rPr>
          <w:sz w:val="24"/>
          <w:szCs w:val="24"/>
        </w:rPr>
        <w:t xml:space="preserve">z obowiązującymi przepisami prawa </w:t>
      </w:r>
      <w:r>
        <w:rPr>
          <w:sz w:val="24"/>
        </w:rPr>
        <w:t>głosowanie</w:t>
      </w:r>
      <w:r w:rsidR="00C738B5">
        <w:rPr>
          <w:sz w:val="24"/>
        </w:rPr>
        <w:t xml:space="preserve"> na funkcję Przewodniczącego Rady</w:t>
      </w:r>
      <w:r w:rsidR="003D3F99">
        <w:rPr>
          <w:sz w:val="24"/>
        </w:rPr>
        <w:t xml:space="preserve">              </w:t>
      </w:r>
      <w:r>
        <w:rPr>
          <w:sz w:val="24"/>
        </w:rPr>
        <w:t xml:space="preserve"> jest tajne, w związku z czym </w:t>
      </w:r>
      <w:r w:rsidR="00E86348">
        <w:rPr>
          <w:sz w:val="24"/>
        </w:rPr>
        <w:t>przeprowadzi je wybrana spośród radnych</w:t>
      </w:r>
      <w:r w:rsidR="00E86348" w:rsidRPr="00BC790E">
        <w:rPr>
          <w:sz w:val="24"/>
        </w:rPr>
        <w:t xml:space="preserve"> Komisja Skrutacyjna.</w:t>
      </w:r>
    </w:p>
    <w:p w14:paraId="2398222E" w14:textId="182AE038" w:rsidR="00E86348" w:rsidRDefault="00066045" w:rsidP="00E86348">
      <w:pPr>
        <w:jc w:val="both"/>
        <w:rPr>
          <w:sz w:val="24"/>
        </w:rPr>
      </w:pPr>
      <w:r>
        <w:rPr>
          <w:sz w:val="24"/>
        </w:rPr>
        <w:tab/>
        <w:t>W związku z powyższym Przewodniczący Obrad zaproponował, aby Komisja Skrutacyjna pracowała w trzyosobowym składzie.</w:t>
      </w:r>
      <w:r w:rsidR="00C738B5">
        <w:rPr>
          <w:sz w:val="24"/>
        </w:rPr>
        <w:t xml:space="preserve"> </w:t>
      </w:r>
    </w:p>
    <w:p w14:paraId="1E6409F1" w14:textId="77777777" w:rsidR="00E86348" w:rsidRDefault="00E86348" w:rsidP="00E86348">
      <w:pPr>
        <w:rPr>
          <w:sz w:val="24"/>
        </w:rPr>
      </w:pPr>
    </w:p>
    <w:p w14:paraId="2B1C43E7" w14:textId="3FE87AF8" w:rsidR="00E86348" w:rsidRPr="00BC790E" w:rsidRDefault="00E86348" w:rsidP="00E86348">
      <w:pPr>
        <w:rPr>
          <w:sz w:val="24"/>
        </w:rPr>
      </w:pPr>
      <w:r>
        <w:rPr>
          <w:sz w:val="24"/>
        </w:rPr>
        <w:tab/>
      </w:r>
      <w:r w:rsidR="00C738B5">
        <w:rPr>
          <w:sz w:val="24"/>
        </w:rPr>
        <w:t xml:space="preserve">W przedmiotowej kwestii nikt głosu nie zabrał. </w:t>
      </w:r>
    </w:p>
    <w:p w14:paraId="7665C6F6" w14:textId="77777777" w:rsidR="00E86348" w:rsidRPr="00BC790E" w:rsidRDefault="00E86348" w:rsidP="00E86348">
      <w:pPr>
        <w:jc w:val="both"/>
        <w:rPr>
          <w:sz w:val="24"/>
        </w:rPr>
      </w:pPr>
      <w:r w:rsidRPr="00BC790E">
        <w:rPr>
          <w:sz w:val="24"/>
        </w:rPr>
        <w:lastRenderedPageBreak/>
        <w:tab/>
      </w:r>
      <w:r w:rsidR="00C738B5">
        <w:rPr>
          <w:sz w:val="24"/>
        </w:rPr>
        <w:t>Mając na względzie powyższe Przewodniczący</w:t>
      </w:r>
      <w:r w:rsidRPr="009129F0">
        <w:rPr>
          <w:sz w:val="24"/>
        </w:rPr>
        <w:t xml:space="preserve"> Obrad</w:t>
      </w:r>
      <w:r w:rsidRPr="00BC790E">
        <w:rPr>
          <w:sz w:val="24"/>
        </w:rPr>
        <w:t xml:space="preserve"> poprosił radnych </w:t>
      </w:r>
      <w:r w:rsidR="003D3F99">
        <w:rPr>
          <w:sz w:val="24"/>
        </w:rPr>
        <w:t xml:space="preserve">                           </w:t>
      </w:r>
      <w:r w:rsidRPr="00BC790E">
        <w:rPr>
          <w:sz w:val="24"/>
        </w:rPr>
        <w:t xml:space="preserve">o zgłaszanie kandydatur </w:t>
      </w:r>
      <w:r w:rsidR="00C738B5">
        <w:rPr>
          <w:sz w:val="24"/>
        </w:rPr>
        <w:t>do pracy w</w:t>
      </w:r>
      <w:r w:rsidRPr="00BC790E">
        <w:rPr>
          <w:sz w:val="24"/>
        </w:rPr>
        <w:t xml:space="preserve"> Komisji Skrutacyjnej.</w:t>
      </w:r>
    </w:p>
    <w:p w14:paraId="398EC799" w14:textId="77777777" w:rsidR="00E86348" w:rsidRPr="00BC790E" w:rsidRDefault="00E86348" w:rsidP="00E86348">
      <w:pPr>
        <w:rPr>
          <w:sz w:val="24"/>
        </w:rPr>
      </w:pPr>
    </w:p>
    <w:p w14:paraId="358C18B7" w14:textId="509B4B5A" w:rsidR="00E86348" w:rsidRDefault="00E86348" w:rsidP="000329E9">
      <w:pPr>
        <w:jc w:val="both"/>
        <w:rPr>
          <w:sz w:val="24"/>
        </w:rPr>
      </w:pPr>
      <w:r w:rsidRPr="00BC790E">
        <w:rPr>
          <w:sz w:val="24"/>
        </w:rPr>
        <w:tab/>
      </w:r>
      <w:r w:rsidR="00C738B5">
        <w:rPr>
          <w:sz w:val="24"/>
        </w:rPr>
        <w:t>Radn</w:t>
      </w:r>
      <w:r w:rsidR="00486678">
        <w:rPr>
          <w:sz w:val="24"/>
        </w:rPr>
        <w:t>y</w:t>
      </w:r>
      <w:r w:rsidR="00C738B5">
        <w:rPr>
          <w:sz w:val="24"/>
        </w:rPr>
        <w:t xml:space="preserve"> </w:t>
      </w:r>
      <w:r w:rsidR="00486678">
        <w:rPr>
          <w:sz w:val="24"/>
        </w:rPr>
        <w:t xml:space="preserve">Jarosław </w:t>
      </w:r>
      <w:proofErr w:type="spellStart"/>
      <w:r w:rsidR="00486678">
        <w:rPr>
          <w:sz w:val="24"/>
        </w:rPr>
        <w:t>Molendowski</w:t>
      </w:r>
      <w:proofErr w:type="spellEnd"/>
      <w:r w:rsidR="000329E9">
        <w:rPr>
          <w:sz w:val="24"/>
        </w:rPr>
        <w:t xml:space="preserve"> zgłosił kandydaturę Pana Radnego </w:t>
      </w:r>
      <w:r w:rsidR="00486678">
        <w:rPr>
          <w:sz w:val="24"/>
        </w:rPr>
        <w:t>Wojciecha Kwiatkowskiego.</w:t>
      </w:r>
    </w:p>
    <w:p w14:paraId="5A9D000B" w14:textId="77777777" w:rsidR="00C738B5" w:rsidRDefault="00C738B5" w:rsidP="000329E9">
      <w:pPr>
        <w:jc w:val="both"/>
        <w:rPr>
          <w:sz w:val="24"/>
        </w:rPr>
      </w:pPr>
    </w:p>
    <w:p w14:paraId="54177E7C" w14:textId="77777777" w:rsidR="00C738B5" w:rsidRDefault="00C738B5" w:rsidP="00C738B5">
      <w:pPr>
        <w:jc w:val="both"/>
        <w:rPr>
          <w:sz w:val="24"/>
        </w:rPr>
      </w:pPr>
      <w:r>
        <w:rPr>
          <w:sz w:val="24"/>
        </w:rPr>
        <w:tab/>
        <w:t>Przewodniczący</w:t>
      </w:r>
      <w:r w:rsidRPr="009129F0">
        <w:rPr>
          <w:sz w:val="24"/>
        </w:rPr>
        <w:t xml:space="preserve"> Obrad skierował pytanie do zgłoszon</w:t>
      </w:r>
      <w:r>
        <w:rPr>
          <w:sz w:val="24"/>
        </w:rPr>
        <w:t xml:space="preserve">ego </w:t>
      </w:r>
      <w:r w:rsidRPr="009129F0">
        <w:rPr>
          <w:sz w:val="24"/>
        </w:rPr>
        <w:t>kandydat</w:t>
      </w:r>
      <w:r>
        <w:rPr>
          <w:sz w:val="24"/>
        </w:rPr>
        <w:t>a</w:t>
      </w:r>
      <w:r w:rsidR="001E54E2">
        <w:rPr>
          <w:sz w:val="24"/>
        </w:rPr>
        <w:t xml:space="preserve"> w kwestii wyrażenia zgody</w:t>
      </w:r>
      <w:r w:rsidRPr="009129F0">
        <w:rPr>
          <w:sz w:val="24"/>
        </w:rPr>
        <w:t xml:space="preserve"> na pracę w Komisji Skrutacyjnej.</w:t>
      </w:r>
    </w:p>
    <w:p w14:paraId="245C48BE" w14:textId="77777777" w:rsidR="00C738B5" w:rsidRDefault="00C738B5" w:rsidP="00C738B5">
      <w:pPr>
        <w:jc w:val="both"/>
        <w:rPr>
          <w:sz w:val="24"/>
        </w:rPr>
      </w:pPr>
    </w:p>
    <w:p w14:paraId="035F77DF" w14:textId="42608A8F" w:rsidR="00C738B5" w:rsidRPr="009129F0" w:rsidRDefault="00C738B5" w:rsidP="00C738B5">
      <w:pPr>
        <w:jc w:val="both"/>
        <w:rPr>
          <w:sz w:val="24"/>
        </w:rPr>
      </w:pPr>
      <w:r>
        <w:rPr>
          <w:sz w:val="24"/>
        </w:rPr>
        <w:tab/>
        <w:t xml:space="preserve">Radny </w:t>
      </w:r>
      <w:r w:rsidR="00486678">
        <w:rPr>
          <w:sz w:val="24"/>
        </w:rPr>
        <w:t>Wojciech Kwiatkowski</w:t>
      </w:r>
      <w:r>
        <w:rPr>
          <w:sz w:val="24"/>
        </w:rPr>
        <w:t xml:space="preserve"> wyraził zgodę na pracę w Komisji Skrutacyjnej. </w:t>
      </w:r>
    </w:p>
    <w:p w14:paraId="00864722" w14:textId="77777777" w:rsidR="00C738B5" w:rsidRPr="009129F0" w:rsidRDefault="00C738B5" w:rsidP="00C738B5">
      <w:pPr>
        <w:jc w:val="both"/>
        <w:rPr>
          <w:sz w:val="24"/>
        </w:rPr>
      </w:pPr>
    </w:p>
    <w:p w14:paraId="3A63A1C4" w14:textId="5F294966" w:rsidR="00E86348" w:rsidRDefault="00C738B5" w:rsidP="00C738B5">
      <w:pPr>
        <w:jc w:val="both"/>
        <w:rPr>
          <w:sz w:val="24"/>
        </w:rPr>
      </w:pPr>
      <w:r>
        <w:rPr>
          <w:sz w:val="24"/>
        </w:rPr>
        <w:tab/>
      </w:r>
      <w:r w:rsidR="001E54E2">
        <w:rPr>
          <w:sz w:val="24"/>
        </w:rPr>
        <w:t xml:space="preserve">Kolejno </w:t>
      </w:r>
      <w:r>
        <w:rPr>
          <w:sz w:val="24"/>
        </w:rPr>
        <w:t xml:space="preserve">Radny </w:t>
      </w:r>
      <w:r w:rsidR="00486678">
        <w:rPr>
          <w:sz w:val="24"/>
        </w:rPr>
        <w:t xml:space="preserve">Zbigniew </w:t>
      </w:r>
      <w:proofErr w:type="spellStart"/>
      <w:r w:rsidR="00486678">
        <w:rPr>
          <w:sz w:val="24"/>
        </w:rPr>
        <w:t>Warnel</w:t>
      </w:r>
      <w:proofErr w:type="spellEnd"/>
      <w:r>
        <w:rPr>
          <w:sz w:val="24"/>
        </w:rPr>
        <w:t xml:space="preserve"> zgłosił kandydaturę Pana Radnego </w:t>
      </w:r>
      <w:r w:rsidR="00486678">
        <w:rPr>
          <w:sz w:val="24"/>
        </w:rPr>
        <w:t>Wojciecha Adamiaka.</w:t>
      </w:r>
    </w:p>
    <w:p w14:paraId="1B41C1CF" w14:textId="77777777" w:rsidR="00C738B5" w:rsidRDefault="00C738B5" w:rsidP="00C738B5">
      <w:pPr>
        <w:jc w:val="both"/>
        <w:rPr>
          <w:sz w:val="24"/>
        </w:rPr>
      </w:pPr>
    </w:p>
    <w:p w14:paraId="44B4ECD4" w14:textId="3E96CC45" w:rsidR="00C738B5" w:rsidRPr="009129F0" w:rsidRDefault="00C738B5" w:rsidP="00C738B5">
      <w:pPr>
        <w:jc w:val="both"/>
        <w:rPr>
          <w:sz w:val="24"/>
        </w:rPr>
      </w:pPr>
      <w:r>
        <w:rPr>
          <w:sz w:val="24"/>
        </w:rPr>
        <w:tab/>
        <w:t xml:space="preserve">Radny </w:t>
      </w:r>
      <w:r w:rsidR="00486678">
        <w:rPr>
          <w:sz w:val="24"/>
        </w:rPr>
        <w:t>Wojciech Adamiak</w:t>
      </w:r>
      <w:r>
        <w:rPr>
          <w:sz w:val="24"/>
        </w:rPr>
        <w:t xml:space="preserve"> wyraził zgod</w:t>
      </w:r>
      <w:r w:rsidR="00486678">
        <w:rPr>
          <w:sz w:val="24"/>
        </w:rPr>
        <w:t>ę</w:t>
      </w:r>
      <w:r>
        <w:rPr>
          <w:sz w:val="24"/>
        </w:rPr>
        <w:t xml:space="preserve"> na pracę w Komisji Skrutacyjnej. </w:t>
      </w:r>
    </w:p>
    <w:p w14:paraId="6BEE578E" w14:textId="77777777" w:rsidR="00C738B5" w:rsidRDefault="00C738B5" w:rsidP="00E86348">
      <w:pPr>
        <w:rPr>
          <w:sz w:val="24"/>
        </w:rPr>
      </w:pPr>
    </w:p>
    <w:p w14:paraId="31A1DAEC" w14:textId="2A6CD00F" w:rsidR="003F7D3B" w:rsidRDefault="003F7D3B" w:rsidP="003F7D3B">
      <w:pPr>
        <w:jc w:val="both"/>
        <w:rPr>
          <w:sz w:val="24"/>
        </w:rPr>
      </w:pPr>
      <w:r>
        <w:rPr>
          <w:sz w:val="24"/>
        </w:rPr>
        <w:tab/>
      </w:r>
      <w:r w:rsidR="001E54E2">
        <w:rPr>
          <w:sz w:val="24"/>
        </w:rPr>
        <w:t xml:space="preserve">Następnie </w:t>
      </w:r>
      <w:r>
        <w:rPr>
          <w:sz w:val="24"/>
        </w:rPr>
        <w:t xml:space="preserve">Radny </w:t>
      </w:r>
      <w:r w:rsidR="00096E84">
        <w:rPr>
          <w:sz w:val="24"/>
        </w:rPr>
        <w:t xml:space="preserve">Jacek </w:t>
      </w:r>
      <w:proofErr w:type="spellStart"/>
      <w:r w:rsidR="00096E84">
        <w:rPr>
          <w:sz w:val="24"/>
        </w:rPr>
        <w:t>Foksiński</w:t>
      </w:r>
      <w:proofErr w:type="spellEnd"/>
      <w:r>
        <w:rPr>
          <w:sz w:val="24"/>
        </w:rPr>
        <w:t xml:space="preserve"> zgłosił kandydaturę Pana Radnego </w:t>
      </w:r>
      <w:r w:rsidR="00096E84">
        <w:rPr>
          <w:sz w:val="24"/>
        </w:rPr>
        <w:t>Romana Ratyńskiego.</w:t>
      </w:r>
    </w:p>
    <w:p w14:paraId="29585EC9" w14:textId="77777777" w:rsidR="003F7D3B" w:rsidRDefault="003F7D3B" w:rsidP="003F7D3B">
      <w:pPr>
        <w:jc w:val="both"/>
        <w:rPr>
          <w:sz w:val="24"/>
        </w:rPr>
      </w:pPr>
    </w:p>
    <w:p w14:paraId="3E3910B3" w14:textId="77777777" w:rsidR="003F7D3B" w:rsidRDefault="003F7D3B" w:rsidP="003F7D3B">
      <w:pPr>
        <w:jc w:val="both"/>
        <w:rPr>
          <w:sz w:val="24"/>
        </w:rPr>
      </w:pPr>
      <w:r>
        <w:rPr>
          <w:sz w:val="24"/>
        </w:rPr>
        <w:tab/>
        <w:t>Przewodniczący</w:t>
      </w:r>
      <w:r w:rsidRPr="009129F0">
        <w:rPr>
          <w:sz w:val="24"/>
        </w:rPr>
        <w:t xml:space="preserve"> Obrad skierował pytanie do zgłoszon</w:t>
      </w:r>
      <w:r>
        <w:rPr>
          <w:sz w:val="24"/>
        </w:rPr>
        <w:t xml:space="preserve">ego </w:t>
      </w:r>
      <w:r w:rsidRPr="009129F0">
        <w:rPr>
          <w:sz w:val="24"/>
        </w:rPr>
        <w:t>kandydat</w:t>
      </w:r>
      <w:r>
        <w:rPr>
          <w:sz w:val="24"/>
        </w:rPr>
        <w:t>a</w:t>
      </w:r>
      <w:r w:rsidR="001E54E2">
        <w:rPr>
          <w:sz w:val="24"/>
        </w:rPr>
        <w:t xml:space="preserve"> w kwestii wyrażenia</w:t>
      </w:r>
      <w:r w:rsidRPr="009129F0">
        <w:rPr>
          <w:sz w:val="24"/>
        </w:rPr>
        <w:t xml:space="preserve"> zgod</w:t>
      </w:r>
      <w:r w:rsidR="001E54E2">
        <w:rPr>
          <w:sz w:val="24"/>
        </w:rPr>
        <w:t>y</w:t>
      </w:r>
      <w:r w:rsidRPr="009129F0">
        <w:rPr>
          <w:sz w:val="24"/>
        </w:rPr>
        <w:t xml:space="preserve"> na pracę w Komisji Skrutacyjnej.</w:t>
      </w:r>
    </w:p>
    <w:p w14:paraId="2E42680A" w14:textId="77777777" w:rsidR="003F7D3B" w:rsidRDefault="003F7D3B" w:rsidP="003F7D3B">
      <w:pPr>
        <w:jc w:val="both"/>
        <w:rPr>
          <w:sz w:val="24"/>
        </w:rPr>
      </w:pPr>
    </w:p>
    <w:p w14:paraId="449E0646" w14:textId="17CB24FF" w:rsidR="003F7D3B" w:rsidRPr="009129F0" w:rsidRDefault="003F7D3B" w:rsidP="003F7D3B">
      <w:pPr>
        <w:jc w:val="both"/>
        <w:rPr>
          <w:sz w:val="24"/>
        </w:rPr>
      </w:pPr>
      <w:r>
        <w:rPr>
          <w:sz w:val="24"/>
        </w:rPr>
        <w:tab/>
        <w:t xml:space="preserve">Radny </w:t>
      </w:r>
      <w:r w:rsidR="00096E84">
        <w:rPr>
          <w:sz w:val="24"/>
        </w:rPr>
        <w:t>Roman Ratyński nie</w:t>
      </w:r>
      <w:r>
        <w:rPr>
          <w:sz w:val="24"/>
        </w:rPr>
        <w:t xml:space="preserve"> wyraził zgod</w:t>
      </w:r>
      <w:r w:rsidR="00096E84">
        <w:rPr>
          <w:sz w:val="24"/>
        </w:rPr>
        <w:t>y</w:t>
      </w:r>
      <w:r>
        <w:rPr>
          <w:sz w:val="24"/>
        </w:rPr>
        <w:t xml:space="preserve"> na pracę w Komisji Skrutacyjnej. </w:t>
      </w:r>
    </w:p>
    <w:p w14:paraId="7D637F92" w14:textId="77777777" w:rsidR="003F7D3B" w:rsidRDefault="003F7D3B" w:rsidP="003F7D3B">
      <w:pPr>
        <w:rPr>
          <w:sz w:val="24"/>
        </w:rPr>
      </w:pPr>
    </w:p>
    <w:p w14:paraId="6D220391" w14:textId="7D9D2C1C" w:rsidR="003F7D3B" w:rsidRDefault="003F7D3B" w:rsidP="003F7D3B">
      <w:pPr>
        <w:jc w:val="both"/>
        <w:rPr>
          <w:sz w:val="24"/>
        </w:rPr>
      </w:pPr>
      <w:r>
        <w:rPr>
          <w:sz w:val="24"/>
        </w:rPr>
        <w:tab/>
        <w:t>Radn</w:t>
      </w:r>
      <w:r w:rsidR="00D1032A">
        <w:rPr>
          <w:sz w:val="24"/>
        </w:rPr>
        <w:t>y Wojciech Adamiak</w:t>
      </w:r>
      <w:r>
        <w:rPr>
          <w:sz w:val="24"/>
        </w:rPr>
        <w:t xml:space="preserve"> zgłosił kandydaturę Pani Radnej </w:t>
      </w:r>
      <w:r w:rsidR="00D1032A">
        <w:rPr>
          <w:sz w:val="24"/>
        </w:rPr>
        <w:t xml:space="preserve">Agnieszki </w:t>
      </w:r>
      <w:proofErr w:type="spellStart"/>
      <w:r w:rsidR="00D1032A">
        <w:rPr>
          <w:sz w:val="24"/>
        </w:rPr>
        <w:t>Malon</w:t>
      </w:r>
      <w:proofErr w:type="spellEnd"/>
      <w:r>
        <w:rPr>
          <w:sz w:val="24"/>
        </w:rPr>
        <w:t>.</w:t>
      </w:r>
    </w:p>
    <w:p w14:paraId="4CEFB182" w14:textId="77777777" w:rsidR="003F7D3B" w:rsidRDefault="003F7D3B" w:rsidP="003F7D3B">
      <w:pPr>
        <w:jc w:val="both"/>
        <w:rPr>
          <w:sz w:val="24"/>
        </w:rPr>
      </w:pPr>
    </w:p>
    <w:p w14:paraId="2279AE5B" w14:textId="77777777" w:rsidR="003F7D3B" w:rsidRDefault="003F7D3B" w:rsidP="003F7D3B">
      <w:pPr>
        <w:jc w:val="both"/>
        <w:rPr>
          <w:sz w:val="24"/>
        </w:rPr>
      </w:pPr>
      <w:r>
        <w:rPr>
          <w:sz w:val="24"/>
        </w:rPr>
        <w:tab/>
        <w:t>Przewodniczący</w:t>
      </w:r>
      <w:r w:rsidRPr="009129F0">
        <w:rPr>
          <w:sz w:val="24"/>
        </w:rPr>
        <w:t xml:space="preserve"> Obrad skierował pytanie do zgłoszon</w:t>
      </w:r>
      <w:r>
        <w:rPr>
          <w:sz w:val="24"/>
        </w:rPr>
        <w:t xml:space="preserve">ej </w:t>
      </w:r>
      <w:r w:rsidRPr="009129F0">
        <w:rPr>
          <w:sz w:val="24"/>
        </w:rPr>
        <w:t>kandydat</w:t>
      </w:r>
      <w:r>
        <w:rPr>
          <w:sz w:val="24"/>
        </w:rPr>
        <w:t>ki</w:t>
      </w:r>
      <w:r w:rsidR="001E54E2">
        <w:rPr>
          <w:sz w:val="24"/>
        </w:rPr>
        <w:t xml:space="preserve"> w kwestii wyrażenia zgody na </w:t>
      </w:r>
      <w:r w:rsidRPr="009129F0">
        <w:rPr>
          <w:sz w:val="24"/>
        </w:rPr>
        <w:t>pracę w Komisji Skrutacyjnej.</w:t>
      </w:r>
    </w:p>
    <w:p w14:paraId="3122A2A4" w14:textId="77777777" w:rsidR="003F7D3B" w:rsidRDefault="003F7D3B" w:rsidP="003F7D3B">
      <w:pPr>
        <w:jc w:val="both"/>
        <w:rPr>
          <w:sz w:val="24"/>
        </w:rPr>
      </w:pPr>
    </w:p>
    <w:p w14:paraId="18C62F4B" w14:textId="460F9AE6" w:rsidR="003F7D3B" w:rsidRDefault="003F7D3B" w:rsidP="003F7D3B">
      <w:pPr>
        <w:jc w:val="both"/>
        <w:rPr>
          <w:sz w:val="24"/>
        </w:rPr>
      </w:pPr>
      <w:r>
        <w:rPr>
          <w:sz w:val="24"/>
        </w:rPr>
        <w:tab/>
        <w:t xml:space="preserve">Radna </w:t>
      </w:r>
      <w:r w:rsidR="00D1032A">
        <w:rPr>
          <w:sz w:val="24"/>
        </w:rPr>
        <w:t xml:space="preserve">Agnieszka </w:t>
      </w:r>
      <w:proofErr w:type="spellStart"/>
      <w:r w:rsidR="00D1032A">
        <w:rPr>
          <w:sz w:val="24"/>
        </w:rPr>
        <w:t>Malon</w:t>
      </w:r>
      <w:proofErr w:type="spellEnd"/>
      <w:r w:rsidR="00D1032A">
        <w:rPr>
          <w:sz w:val="24"/>
        </w:rPr>
        <w:t xml:space="preserve"> nie</w:t>
      </w:r>
      <w:r>
        <w:rPr>
          <w:sz w:val="24"/>
        </w:rPr>
        <w:t xml:space="preserve"> wyraziła zgod</w:t>
      </w:r>
      <w:r w:rsidR="00D1032A">
        <w:rPr>
          <w:sz w:val="24"/>
        </w:rPr>
        <w:t>y</w:t>
      </w:r>
      <w:r>
        <w:rPr>
          <w:sz w:val="24"/>
        </w:rPr>
        <w:t xml:space="preserve"> na pracę w Komisji Skrutacyjnej. </w:t>
      </w:r>
    </w:p>
    <w:p w14:paraId="6C4A621F" w14:textId="77777777" w:rsidR="00D1032A" w:rsidRDefault="00D1032A" w:rsidP="003F7D3B">
      <w:pPr>
        <w:jc w:val="both"/>
        <w:rPr>
          <w:sz w:val="24"/>
        </w:rPr>
      </w:pPr>
    </w:p>
    <w:p w14:paraId="0BAAD61A" w14:textId="29C6608E" w:rsidR="006E367D" w:rsidRDefault="00D1032A" w:rsidP="003F7D3B">
      <w:pPr>
        <w:jc w:val="both"/>
        <w:rPr>
          <w:sz w:val="24"/>
        </w:rPr>
      </w:pPr>
      <w:r>
        <w:rPr>
          <w:sz w:val="24"/>
        </w:rPr>
        <w:tab/>
        <w:t xml:space="preserve">Następnie Radny Andrzej Grabowski zgłosił kandydaturę </w:t>
      </w:r>
      <w:r w:rsidR="006E367D">
        <w:rPr>
          <w:sz w:val="24"/>
        </w:rPr>
        <w:t xml:space="preserve">Pana Radnego Mariana Wrzesińskiego. </w:t>
      </w:r>
    </w:p>
    <w:p w14:paraId="67EDF112" w14:textId="77777777" w:rsidR="006E367D" w:rsidRDefault="006E367D" w:rsidP="003F7D3B">
      <w:pPr>
        <w:jc w:val="both"/>
        <w:rPr>
          <w:sz w:val="24"/>
        </w:rPr>
      </w:pPr>
    </w:p>
    <w:p w14:paraId="55DD66A7" w14:textId="00D6C820" w:rsidR="006E367D" w:rsidRDefault="006E367D" w:rsidP="003F7D3B">
      <w:pPr>
        <w:jc w:val="both"/>
        <w:rPr>
          <w:sz w:val="24"/>
        </w:rPr>
      </w:pPr>
      <w:r>
        <w:rPr>
          <w:sz w:val="24"/>
        </w:rPr>
        <w:tab/>
        <w:t xml:space="preserve">Radny Marian Wrzesiński nie wyraził zgody na pracę w Komisji Skrutacyjnej. </w:t>
      </w:r>
    </w:p>
    <w:p w14:paraId="7BCD3F66" w14:textId="77777777" w:rsidR="006E367D" w:rsidRDefault="006E367D" w:rsidP="003F7D3B">
      <w:pPr>
        <w:jc w:val="both"/>
        <w:rPr>
          <w:sz w:val="24"/>
        </w:rPr>
      </w:pPr>
    </w:p>
    <w:p w14:paraId="640AAFA7" w14:textId="1CDAB4E5" w:rsidR="006E367D" w:rsidRDefault="006E367D" w:rsidP="003F7D3B">
      <w:pPr>
        <w:jc w:val="both"/>
        <w:rPr>
          <w:sz w:val="24"/>
        </w:rPr>
      </w:pPr>
      <w:r>
        <w:rPr>
          <w:sz w:val="24"/>
        </w:rPr>
        <w:tab/>
        <w:t xml:space="preserve">Kolejno Radny Zbigniew </w:t>
      </w:r>
      <w:proofErr w:type="spellStart"/>
      <w:r>
        <w:rPr>
          <w:sz w:val="24"/>
        </w:rPr>
        <w:t>Warnel</w:t>
      </w:r>
      <w:proofErr w:type="spellEnd"/>
      <w:r>
        <w:rPr>
          <w:sz w:val="24"/>
        </w:rPr>
        <w:t xml:space="preserve"> zgłosił kandydaturę Radnego Mieczysława </w:t>
      </w:r>
      <w:proofErr w:type="spellStart"/>
      <w:r>
        <w:rPr>
          <w:sz w:val="24"/>
        </w:rPr>
        <w:t>Gutmańskiego</w:t>
      </w:r>
      <w:proofErr w:type="spellEnd"/>
      <w:r>
        <w:rPr>
          <w:sz w:val="24"/>
        </w:rPr>
        <w:t xml:space="preserve">. </w:t>
      </w:r>
    </w:p>
    <w:p w14:paraId="60B6168F" w14:textId="77777777" w:rsidR="006E367D" w:rsidRDefault="006E367D" w:rsidP="003F7D3B">
      <w:pPr>
        <w:jc w:val="both"/>
        <w:rPr>
          <w:sz w:val="24"/>
        </w:rPr>
      </w:pPr>
    </w:p>
    <w:p w14:paraId="0C545D20" w14:textId="1D80F292" w:rsidR="006E367D" w:rsidRDefault="006E367D" w:rsidP="006E367D">
      <w:pPr>
        <w:ind w:firstLine="708"/>
        <w:jc w:val="both"/>
        <w:rPr>
          <w:sz w:val="24"/>
        </w:rPr>
      </w:pPr>
      <w:r>
        <w:rPr>
          <w:sz w:val="24"/>
        </w:rPr>
        <w:t>Przewodniczący</w:t>
      </w:r>
      <w:r w:rsidRPr="009129F0">
        <w:rPr>
          <w:sz w:val="24"/>
        </w:rPr>
        <w:t xml:space="preserve"> Obrad skierował pytanie do zgłoszon</w:t>
      </w:r>
      <w:r>
        <w:rPr>
          <w:sz w:val="24"/>
        </w:rPr>
        <w:t xml:space="preserve">ego </w:t>
      </w:r>
      <w:r w:rsidRPr="009129F0">
        <w:rPr>
          <w:sz w:val="24"/>
        </w:rPr>
        <w:t>kandydat</w:t>
      </w:r>
      <w:r>
        <w:rPr>
          <w:sz w:val="24"/>
        </w:rPr>
        <w:t xml:space="preserve">a w kwestii wyrażenia zgody na </w:t>
      </w:r>
      <w:r w:rsidRPr="009129F0">
        <w:rPr>
          <w:sz w:val="24"/>
        </w:rPr>
        <w:t>pracę w Komisji Skrutacyjnej.</w:t>
      </w:r>
    </w:p>
    <w:p w14:paraId="3E10247B" w14:textId="77777777" w:rsidR="006E367D" w:rsidRDefault="006E367D" w:rsidP="003F7D3B">
      <w:pPr>
        <w:jc w:val="both"/>
        <w:rPr>
          <w:sz w:val="24"/>
        </w:rPr>
      </w:pPr>
    </w:p>
    <w:p w14:paraId="561BB402" w14:textId="35D1F363" w:rsidR="006E367D" w:rsidRPr="009129F0" w:rsidRDefault="006E367D" w:rsidP="003F7D3B">
      <w:pPr>
        <w:jc w:val="both"/>
        <w:rPr>
          <w:sz w:val="24"/>
        </w:rPr>
      </w:pPr>
      <w:r>
        <w:rPr>
          <w:sz w:val="24"/>
        </w:rPr>
        <w:tab/>
        <w:t xml:space="preserve">Radny Mieczysław </w:t>
      </w:r>
      <w:proofErr w:type="spellStart"/>
      <w:r>
        <w:rPr>
          <w:sz w:val="24"/>
        </w:rPr>
        <w:t>Gutmański</w:t>
      </w:r>
      <w:proofErr w:type="spellEnd"/>
      <w:r>
        <w:rPr>
          <w:sz w:val="24"/>
        </w:rPr>
        <w:t xml:space="preserve"> wyraził zgodę na pracę w Komisji Skrutacyjnej. </w:t>
      </w:r>
    </w:p>
    <w:p w14:paraId="06110F31" w14:textId="77777777" w:rsidR="00E86348" w:rsidRPr="00BC790E" w:rsidRDefault="00E86348" w:rsidP="00E86348">
      <w:pPr>
        <w:rPr>
          <w:sz w:val="24"/>
        </w:rPr>
      </w:pPr>
    </w:p>
    <w:p w14:paraId="57806E17" w14:textId="77777777" w:rsidR="00E86348" w:rsidRPr="00BC790E" w:rsidRDefault="00E86348" w:rsidP="00E86348">
      <w:pPr>
        <w:jc w:val="both"/>
        <w:rPr>
          <w:sz w:val="24"/>
        </w:rPr>
      </w:pPr>
      <w:r w:rsidRPr="00BC790E">
        <w:rPr>
          <w:sz w:val="24"/>
        </w:rPr>
        <w:tab/>
      </w:r>
      <w:r w:rsidR="003F7D3B">
        <w:rPr>
          <w:sz w:val="24"/>
        </w:rPr>
        <w:t>Przewodniczący</w:t>
      </w:r>
      <w:r w:rsidRPr="009129F0">
        <w:rPr>
          <w:sz w:val="24"/>
        </w:rPr>
        <w:t xml:space="preserve"> Obrad</w:t>
      </w:r>
      <w:r w:rsidRPr="00BC790E">
        <w:rPr>
          <w:sz w:val="24"/>
        </w:rPr>
        <w:t xml:space="preserve"> skierował</w:t>
      </w:r>
      <w:r w:rsidR="003F7D3B">
        <w:rPr>
          <w:sz w:val="24"/>
        </w:rPr>
        <w:t xml:space="preserve"> </w:t>
      </w:r>
      <w:r w:rsidR="009D5A89">
        <w:rPr>
          <w:sz w:val="24"/>
        </w:rPr>
        <w:t xml:space="preserve">kolejno </w:t>
      </w:r>
      <w:r w:rsidRPr="00BC790E">
        <w:rPr>
          <w:sz w:val="24"/>
        </w:rPr>
        <w:t xml:space="preserve">pytanie do radnych, czy mają uwagi </w:t>
      </w:r>
      <w:r w:rsidR="001E54E2">
        <w:rPr>
          <w:sz w:val="24"/>
        </w:rPr>
        <w:t xml:space="preserve">                </w:t>
      </w:r>
      <w:r w:rsidRPr="00BC790E">
        <w:rPr>
          <w:sz w:val="24"/>
        </w:rPr>
        <w:t>do zaproponowanego składu Komisji Skrutacyjnej.</w:t>
      </w:r>
    </w:p>
    <w:p w14:paraId="750C5765" w14:textId="77777777" w:rsidR="00E86348" w:rsidRPr="00BC790E" w:rsidRDefault="00E86348" w:rsidP="00E86348">
      <w:pPr>
        <w:jc w:val="both"/>
        <w:rPr>
          <w:sz w:val="24"/>
        </w:rPr>
      </w:pPr>
    </w:p>
    <w:p w14:paraId="7581C53C" w14:textId="77777777" w:rsidR="00E86348" w:rsidRPr="00BC790E" w:rsidRDefault="00E86348" w:rsidP="00E86348">
      <w:pPr>
        <w:rPr>
          <w:sz w:val="24"/>
        </w:rPr>
      </w:pPr>
      <w:r w:rsidRPr="00BC790E">
        <w:rPr>
          <w:sz w:val="24"/>
        </w:rPr>
        <w:tab/>
        <w:t>Uwag nie zgłoszono.</w:t>
      </w:r>
    </w:p>
    <w:p w14:paraId="0E787F45" w14:textId="77777777" w:rsidR="00E86348" w:rsidRPr="00BC790E" w:rsidRDefault="00E86348" w:rsidP="00E86348">
      <w:pPr>
        <w:rPr>
          <w:sz w:val="24"/>
        </w:rPr>
      </w:pPr>
    </w:p>
    <w:p w14:paraId="3FB71FE8" w14:textId="77777777" w:rsidR="00E86348" w:rsidRDefault="00E86348" w:rsidP="00E86348">
      <w:pPr>
        <w:jc w:val="both"/>
        <w:rPr>
          <w:sz w:val="24"/>
        </w:rPr>
      </w:pPr>
      <w:r w:rsidRPr="00BC790E">
        <w:rPr>
          <w:sz w:val="24"/>
        </w:rPr>
        <w:lastRenderedPageBreak/>
        <w:tab/>
      </w:r>
      <w:r w:rsidR="001E54E2">
        <w:rPr>
          <w:sz w:val="24"/>
        </w:rPr>
        <w:t>Mając na względzie powyższe</w:t>
      </w:r>
      <w:r w:rsidRPr="00BC790E">
        <w:rPr>
          <w:sz w:val="24"/>
        </w:rPr>
        <w:t xml:space="preserve"> </w:t>
      </w:r>
      <w:r w:rsidR="001E54E2">
        <w:rPr>
          <w:sz w:val="24"/>
        </w:rPr>
        <w:t>Przewodniczący</w:t>
      </w:r>
      <w:r w:rsidRPr="009129F0">
        <w:rPr>
          <w:sz w:val="24"/>
        </w:rPr>
        <w:t xml:space="preserve"> Obrad </w:t>
      </w:r>
      <w:r w:rsidRPr="00BC790E">
        <w:rPr>
          <w:sz w:val="24"/>
        </w:rPr>
        <w:t xml:space="preserve">poddał pod głosowanie wniosek w sprawie powołania Komisji Skrutacyjnej w </w:t>
      </w:r>
      <w:r>
        <w:rPr>
          <w:sz w:val="24"/>
        </w:rPr>
        <w:t xml:space="preserve">składzie: </w:t>
      </w:r>
    </w:p>
    <w:p w14:paraId="6F4FD6B4" w14:textId="77777777" w:rsidR="00C54687" w:rsidRDefault="00C54687" w:rsidP="00E86348">
      <w:pPr>
        <w:jc w:val="both"/>
        <w:rPr>
          <w:sz w:val="24"/>
        </w:rPr>
      </w:pPr>
    </w:p>
    <w:p w14:paraId="64ECA5E8" w14:textId="1314658F" w:rsidR="00E86348" w:rsidRDefault="00E86348" w:rsidP="00E86348">
      <w:pPr>
        <w:jc w:val="both"/>
        <w:rPr>
          <w:sz w:val="24"/>
        </w:rPr>
      </w:pPr>
      <w:r>
        <w:rPr>
          <w:sz w:val="24"/>
        </w:rPr>
        <w:t xml:space="preserve">1) </w:t>
      </w:r>
      <w:r w:rsidR="004B3981">
        <w:rPr>
          <w:sz w:val="24"/>
        </w:rPr>
        <w:t>Wojciech Kwiatkowski,</w:t>
      </w:r>
    </w:p>
    <w:p w14:paraId="65A5B27C" w14:textId="333B6FB9" w:rsidR="00E86348" w:rsidRDefault="00E86348" w:rsidP="00E86348">
      <w:pPr>
        <w:jc w:val="both"/>
        <w:rPr>
          <w:sz w:val="24"/>
        </w:rPr>
      </w:pPr>
      <w:r>
        <w:rPr>
          <w:sz w:val="24"/>
        </w:rPr>
        <w:t xml:space="preserve">2) </w:t>
      </w:r>
      <w:r w:rsidR="004B3981">
        <w:rPr>
          <w:sz w:val="24"/>
        </w:rPr>
        <w:t>Wojciech Adamiak</w:t>
      </w:r>
      <w:r w:rsidR="003F7D3B">
        <w:rPr>
          <w:sz w:val="24"/>
        </w:rPr>
        <w:t>,</w:t>
      </w:r>
    </w:p>
    <w:p w14:paraId="20BD2CE5" w14:textId="0FECB0BD" w:rsidR="00E86348" w:rsidRPr="00BC790E" w:rsidRDefault="00E86348" w:rsidP="00E86348">
      <w:pPr>
        <w:jc w:val="both"/>
        <w:rPr>
          <w:sz w:val="24"/>
        </w:rPr>
      </w:pPr>
      <w:r>
        <w:rPr>
          <w:sz w:val="24"/>
        </w:rPr>
        <w:t xml:space="preserve">3) </w:t>
      </w:r>
      <w:r w:rsidR="004B3981">
        <w:rPr>
          <w:sz w:val="24"/>
        </w:rPr>
        <w:t xml:space="preserve">Mieczysław </w:t>
      </w:r>
      <w:proofErr w:type="spellStart"/>
      <w:r w:rsidR="004B3981">
        <w:rPr>
          <w:sz w:val="24"/>
        </w:rPr>
        <w:t>Gutmański</w:t>
      </w:r>
      <w:proofErr w:type="spellEnd"/>
      <w:r w:rsidR="003F7D3B">
        <w:rPr>
          <w:sz w:val="24"/>
        </w:rPr>
        <w:t>.</w:t>
      </w:r>
    </w:p>
    <w:p w14:paraId="14700B9C" w14:textId="77777777" w:rsidR="00E86348" w:rsidRDefault="00E86348" w:rsidP="00E86348">
      <w:pPr>
        <w:jc w:val="both"/>
        <w:rPr>
          <w:sz w:val="24"/>
        </w:rPr>
      </w:pPr>
    </w:p>
    <w:p w14:paraId="297A1EEA" w14:textId="77777777" w:rsidR="00E86348" w:rsidRPr="002719DC" w:rsidRDefault="000329E9" w:rsidP="00E86348">
      <w:pPr>
        <w:jc w:val="both"/>
        <w:rPr>
          <w:i/>
          <w:sz w:val="24"/>
        </w:rPr>
      </w:pPr>
      <w:r>
        <w:rPr>
          <w:sz w:val="24"/>
        </w:rPr>
        <w:tab/>
      </w:r>
      <w:r w:rsidRPr="002719DC">
        <w:rPr>
          <w:i/>
          <w:sz w:val="24"/>
        </w:rPr>
        <w:t xml:space="preserve">Na obecnych </w:t>
      </w:r>
      <w:r w:rsidR="002719DC">
        <w:rPr>
          <w:i/>
          <w:sz w:val="24"/>
        </w:rPr>
        <w:t xml:space="preserve">na sali </w:t>
      </w:r>
      <w:r w:rsidRPr="002719DC">
        <w:rPr>
          <w:i/>
          <w:sz w:val="24"/>
        </w:rPr>
        <w:t>1</w:t>
      </w:r>
      <w:r w:rsidR="002719DC" w:rsidRPr="002719DC">
        <w:rPr>
          <w:i/>
          <w:sz w:val="24"/>
        </w:rPr>
        <w:t>7</w:t>
      </w:r>
      <w:r w:rsidR="00E86348" w:rsidRPr="002719DC">
        <w:rPr>
          <w:i/>
          <w:sz w:val="24"/>
        </w:rPr>
        <w:t xml:space="preserve"> radnych, za powołaniem Komisji Skrutacyjnej </w:t>
      </w:r>
      <w:r w:rsidR="001E54E2">
        <w:rPr>
          <w:i/>
          <w:sz w:val="24"/>
        </w:rPr>
        <w:t xml:space="preserve">                             </w:t>
      </w:r>
      <w:r w:rsidR="00E86348" w:rsidRPr="002719DC">
        <w:rPr>
          <w:i/>
          <w:sz w:val="24"/>
        </w:rPr>
        <w:t>w zaproponowanym składzie gło</w:t>
      </w:r>
      <w:r w:rsidR="002719DC" w:rsidRPr="002719DC">
        <w:rPr>
          <w:i/>
          <w:sz w:val="24"/>
        </w:rPr>
        <w:t>sowało 17</w:t>
      </w:r>
      <w:r w:rsidR="00E86348" w:rsidRPr="002719DC">
        <w:rPr>
          <w:i/>
          <w:sz w:val="24"/>
        </w:rPr>
        <w:t xml:space="preserve"> radnych.</w:t>
      </w:r>
    </w:p>
    <w:p w14:paraId="4D00B62C" w14:textId="77777777" w:rsidR="00E86348" w:rsidRPr="00BC790E" w:rsidRDefault="00E86348" w:rsidP="00E86348">
      <w:pPr>
        <w:rPr>
          <w:sz w:val="24"/>
        </w:rPr>
      </w:pPr>
    </w:p>
    <w:p w14:paraId="2F59948C" w14:textId="18DAEEC6" w:rsidR="00E86348" w:rsidRDefault="00E86348" w:rsidP="00E86348">
      <w:pPr>
        <w:jc w:val="both"/>
        <w:rPr>
          <w:sz w:val="24"/>
        </w:rPr>
      </w:pPr>
      <w:r w:rsidRPr="00BC790E">
        <w:rPr>
          <w:sz w:val="24"/>
        </w:rPr>
        <w:tab/>
      </w:r>
      <w:r w:rsidR="002719DC">
        <w:rPr>
          <w:sz w:val="24"/>
        </w:rPr>
        <w:t>Przewodniczący</w:t>
      </w:r>
      <w:r w:rsidRPr="009129F0">
        <w:rPr>
          <w:sz w:val="24"/>
        </w:rPr>
        <w:t xml:space="preserve"> Obrad</w:t>
      </w:r>
      <w:r w:rsidRPr="00BC790E">
        <w:rPr>
          <w:sz w:val="24"/>
        </w:rPr>
        <w:t xml:space="preserve"> stwierdził</w:t>
      </w:r>
      <w:r w:rsidR="00917F33">
        <w:rPr>
          <w:sz w:val="24"/>
        </w:rPr>
        <w:t xml:space="preserve">, że Rada Powiatu powołała Komisję Skrutacyjną, celem przeprowadzenia głosowania w sprawie wyboru Przewodniczącego Rady Powiatu Golubsko-Dobrzyńskiego. </w:t>
      </w:r>
      <w:r w:rsidR="002719DC">
        <w:rPr>
          <w:sz w:val="24"/>
        </w:rPr>
        <w:t>Poprosił kolejno</w:t>
      </w:r>
      <w:r w:rsidRPr="00BC790E">
        <w:rPr>
          <w:sz w:val="24"/>
        </w:rPr>
        <w:t xml:space="preserve"> członków Komisji Skrutacyjnej</w:t>
      </w:r>
      <w:r w:rsidR="001E54E2">
        <w:rPr>
          <w:sz w:val="24"/>
        </w:rPr>
        <w:t xml:space="preserve"> </w:t>
      </w:r>
      <w:r w:rsidR="002719DC">
        <w:rPr>
          <w:sz w:val="24"/>
        </w:rPr>
        <w:t>o ukonstytuowanie się oraz</w:t>
      </w:r>
      <w:r w:rsidR="001E54E2">
        <w:rPr>
          <w:sz w:val="24"/>
        </w:rPr>
        <w:t xml:space="preserve"> przystąpienie do pracy</w:t>
      </w:r>
      <w:r w:rsidRPr="00BC790E">
        <w:rPr>
          <w:sz w:val="24"/>
        </w:rPr>
        <w:t xml:space="preserve"> i p</w:t>
      </w:r>
      <w:r w:rsidR="000329E9">
        <w:rPr>
          <w:sz w:val="24"/>
        </w:rPr>
        <w:t>r</w:t>
      </w:r>
      <w:r w:rsidR="000F3CC0">
        <w:rPr>
          <w:sz w:val="24"/>
        </w:rPr>
        <w:t>zygotowanie</w:t>
      </w:r>
      <w:r>
        <w:rPr>
          <w:sz w:val="24"/>
        </w:rPr>
        <w:t xml:space="preserve"> kart </w:t>
      </w:r>
      <w:r w:rsidR="00161FF5">
        <w:rPr>
          <w:sz w:val="24"/>
        </w:rPr>
        <w:t xml:space="preserve">    </w:t>
      </w:r>
      <w:r>
        <w:rPr>
          <w:sz w:val="24"/>
        </w:rPr>
        <w:t xml:space="preserve">do głosowania. </w:t>
      </w:r>
    </w:p>
    <w:p w14:paraId="1AA47B2E" w14:textId="77777777" w:rsidR="000329E9" w:rsidRDefault="000329E9" w:rsidP="00E86348">
      <w:pPr>
        <w:jc w:val="both"/>
        <w:rPr>
          <w:sz w:val="24"/>
        </w:rPr>
      </w:pPr>
    </w:p>
    <w:p w14:paraId="33164FA8" w14:textId="4C2C2578" w:rsidR="00E86348" w:rsidRPr="00BC790E" w:rsidRDefault="00E86348" w:rsidP="000329E9">
      <w:pPr>
        <w:ind w:firstLine="708"/>
        <w:rPr>
          <w:sz w:val="24"/>
        </w:rPr>
      </w:pPr>
      <w:r>
        <w:rPr>
          <w:sz w:val="24"/>
        </w:rPr>
        <w:t>W tym celu</w:t>
      </w:r>
      <w:r w:rsidRPr="00BC790E">
        <w:rPr>
          <w:sz w:val="24"/>
        </w:rPr>
        <w:t xml:space="preserve"> zarządził</w:t>
      </w:r>
      <w:r w:rsidR="002719DC">
        <w:rPr>
          <w:sz w:val="24"/>
        </w:rPr>
        <w:t xml:space="preserve"> </w:t>
      </w:r>
      <w:r w:rsidR="004B3981">
        <w:rPr>
          <w:sz w:val="24"/>
        </w:rPr>
        <w:t>5-minutową</w:t>
      </w:r>
      <w:r w:rsidRPr="00BC790E">
        <w:rPr>
          <w:sz w:val="24"/>
        </w:rPr>
        <w:t xml:space="preserve"> przerwę w obradach.</w:t>
      </w:r>
    </w:p>
    <w:p w14:paraId="79FA9F7E" w14:textId="77777777" w:rsidR="00E86348" w:rsidRPr="00BC790E" w:rsidRDefault="00E86348" w:rsidP="00E86348">
      <w:pPr>
        <w:jc w:val="both"/>
        <w:rPr>
          <w:sz w:val="24"/>
        </w:rPr>
      </w:pPr>
    </w:p>
    <w:p w14:paraId="1EC59F35" w14:textId="77777777" w:rsidR="00E86348" w:rsidRPr="00BC790E" w:rsidRDefault="00E86348" w:rsidP="00E86348">
      <w:pPr>
        <w:rPr>
          <w:sz w:val="24"/>
        </w:rPr>
      </w:pPr>
      <w:r w:rsidRPr="00BC790E">
        <w:rPr>
          <w:sz w:val="24"/>
        </w:rPr>
        <w:tab/>
        <w:t xml:space="preserve">Po przerwie </w:t>
      </w:r>
      <w:r w:rsidR="002719DC">
        <w:rPr>
          <w:sz w:val="24"/>
        </w:rPr>
        <w:t xml:space="preserve">Przewodniczący </w:t>
      </w:r>
      <w:r w:rsidRPr="009129F0">
        <w:rPr>
          <w:sz w:val="24"/>
        </w:rPr>
        <w:t>Obrad</w:t>
      </w:r>
      <w:r w:rsidRPr="00BC790E">
        <w:rPr>
          <w:sz w:val="24"/>
        </w:rPr>
        <w:t xml:space="preserve"> wznowił obrady. </w:t>
      </w:r>
    </w:p>
    <w:p w14:paraId="1E79869A" w14:textId="77777777" w:rsidR="00E86348" w:rsidRPr="00BC790E" w:rsidRDefault="00E86348" w:rsidP="00E86348">
      <w:pPr>
        <w:rPr>
          <w:sz w:val="24"/>
        </w:rPr>
      </w:pPr>
    </w:p>
    <w:p w14:paraId="372D8D53" w14:textId="30A6CF8F" w:rsidR="00E86348" w:rsidRPr="00BC790E" w:rsidRDefault="002719DC" w:rsidP="00E86348">
      <w:pPr>
        <w:ind w:firstLine="708"/>
        <w:jc w:val="both"/>
        <w:rPr>
          <w:sz w:val="24"/>
        </w:rPr>
      </w:pPr>
      <w:r>
        <w:rPr>
          <w:sz w:val="24"/>
        </w:rPr>
        <w:t>Pan Radny Andrzej Grabowski poprosił członków Komisji Skrutacyjnej</w:t>
      </w:r>
      <w:r w:rsidR="001E54E2">
        <w:rPr>
          <w:sz w:val="24"/>
        </w:rPr>
        <w:t xml:space="preserve"> </w:t>
      </w:r>
      <w:r w:rsidR="00161FF5">
        <w:rPr>
          <w:sz w:val="24"/>
        </w:rPr>
        <w:t xml:space="preserve">                       </w:t>
      </w:r>
      <w:r>
        <w:rPr>
          <w:sz w:val="24"/>
        </w:rPr>
        <w:t xml:space="preserve">o </w:t>
      </w:r>
      <w:r w:rsidR="000329E9">
        <w:rPr>
          <w:sz w:val="24"/>
        </w:rPr>
        <w:t>rozda</w:t>
      </w:r>
      <w:r>
        <w:rPr>
          <w:sz w:val="24"/>
        </w:rPr>
        <w:t>nie kart</w:t>
      </w:r>
      <w:r w:rsidR="000329E9">
        <w:rPr>
          <w:sz w:val="24"/>
        </w:rPr>
        <w:t xml:space="preserve"> do głosowania.</w:t>
      </w:r>
    </w:p>
    <w:p w14:paraId="699378A6" w14:textId="77777777" w:rsidR="00E86348" w:rsidRPr="00BC790E" w:rsidRDefault="00E86348" w:rsidP="00E86348">
      <w:pPr>
        <w:ind w:firstLine="708"/>
        <w:jc w:val="both"/>
        <w:rPr>
          <w:sz w:val="24"/>
        </w:rPr>
      </w:pPr>
    </w:p>
    <w:p w14:paraId="59886DCA" w14:textId="2E2F6023" w:rsidR="00E86348" w:rsidRDefault="001E54E2" w:rsidP="00161FF5">
      <w:pPr>
        <w:ind w:firstLine="708"/>
        <w:jc w:val="both"/>
        <w:rPr>
          <w:sz w:val="24"/>
        </w:rPr>
      </w:pPr>
      <w:r>
        <w:rPr>
          <w:sz w:val="24"/>
        </w:rPr>
        <w:t xml:space="preserve">Przewodniczący </w:t>
      </w:r>
      <w:r w:rsidR="00E86348" w:rsidRPr="009129F0">
        <w:rPr>
          <w:sz w:val="24"/>
        </w:rPr>
        <w:t>Obrad</w:t>
      </w:r>
      <w:r w:rsidR="00E86348" w:rsidRPr="00BC790E">
        <w:rPr>
          <w:sz w:val="24"/>
        </w:rPr>
        <w:t xml:space="preserve"> zapytał, c</w:t>
      </w:r>
      <w:r w:rsidR="00E86348">
        <w:rPr>
          <w:sz w:val="24"/>
        </w:rPr>
        <w:t>zy wszyscy radni otrzymali kartę</w:t>
      </w:r>
      <w:r w:rsidR="00E86348" w:rsidRPr="00BC790E">
        <w:rPr>
          <w:sz w:val="24"/>
        </w:rPr>
        <w:t xml:space="preserve"> </w:t>
      </w:r>
      <w:r w:rsidR="00161FF5">
        <w:rPr>
          <w:sz w:val="24"/>
        </w:rPr>
        <w:t xml:space="preserve">                             </w:t>
      </w:r>
      <w:r w:rsidR="00E86348" w:rsidRPr="00BC790E">
        <w:rPr>
          <w:sz w:val="24"/>
        </w:rPr>
        <w:t>do głosowania</w:t>
      </w:r>
      <w:r w:rsidR="00FC6A81">
        <w:rPr>
          <w:sz w:val="24"/>
        </w:rPr>
        <w:t>.</w:t>
      </w:r>
    </w:p>
    <w:p w14:paraId="61E8D764" w14:textId="77777777" w:rsidR="00FC6A81" w:rsidRPr="00BC790E" w:rsidRDefault="00FC6A81" w:rsidP="00E86348">
      <w:pPr>
        <w:ind w:firstLine="708"/>
        <w:rPr>
          <w:sz w:val="24"/>
        </w:rPr>
      </w:pPr>
    </w:p>
    <w:p w14:paraId="3C9BFE94" w14:textId="77777777" w:rsidR="00E86348" w:rsidRPr="00BC790E" w:rsidRDefault="00E86348" w:rsidP="001E54E2">
      <w:pPr>
        <w:ind w:firstLine="708"/>
        <w:jc w:val="both"/>
        <w:rPr>
          <w:sz w:val="24"/>
        </w:rPr>
      </w:pPr>
      <w:r w:rsidRPr="00BC790E">
        <w:rPr>
          <w:sz w:val="24"/>
        </w:rPr>
        <w:t>Uwag nie zgłoszono.</w:t>
      </w:r>
      <w:r w:rsidR="000329E9">
        <w:rPr>
          <w:sz w:val="24"/>
        </w:rPr>
        <w:t xml:space="preserve"> Wobec powyższego Przewodnicząc</w:t>
      </w:r>
      <w:r w:rsidR="00FC6A81">
        <w:rPr>
          <w:sz w:val="24"/>
        </w:rPr>
        <w:t>y</w:t>
      </w:r>
      <w:r>
        <w:rPr>
          <w:sz w:val="24"/>
        </w:rPr>
        <w:t xml:space="preserve"> </w:t>
      </w:r>
      <w:r w:rsidR="001E54E2">
        <w:rPr>
          <w:sz w:val="24"/>
        </w:rPr>
        <w:t xml:space="preserve">Obrad </w:t>
      </w:r>
      <w:r>
        <w:rPr>
          <w:sz w:val="24"/>
        </w:rPr>
        <w:t>poprosił</w:t>
      </w:r>
      <w:r w:rsidR="009D5A89">
        <w:rPr>
          <w:sz w:val="24"/>
        </w:rPr>
        <w:t xml:space="preserve"> </w:t>
      </w:r>
      <w:r w:rsidR="001E54E2">
        <w:rPr>
          <w:sz w:val="24"/>
        </w:rPr>
        <w:t xml:space="preserve">                        </w:t>
      </w:r>
      <w:r w:rsidR="009D5A89">
        <w:rPr>
          <w:sz w:val="24"/>
        </w:rPr>
        <w:t>o wypełnianie</w:t>
      </w:r>
      <w:r w:rsidR="00FC6A81">
        <w:rPr>
          <w:sz w:val="24"/>
        </w:rPr>
        <w:t xml:space="preserve"> </w:t>
      </w:r>
      <w:r w:rsidR="009D5A89">
        <w:rPr>
          <w:sz w:val="24"/>
        </w:rPr>
        <w:t>i wrzucanie kart</w:t>
      </w:r>
      <w:r>
        <w:rPr>
          <w:sz w:val="24"/>
        </w:rPr>
        <w:t xml:space="preserve"> do urny.</w:t>
      </w:r>
    </w:p>
    <w:p w14:paraId="47825925" w14:textId="77777777" w:rsidR="00E86348" w:rsidRPr="00BC790E" w:rsidRDefault="00E86348" w:rsidP="00E86348">
      <w:pPr>
        <w:ind w:firstLine="708"/>
        <w:rPr>
          <w:sz w:val="24"/>
        </w:rPr>
      </w:pPr>
    </w:p>
    <w:p w14:paraId="6EA2B110" w14:textId="4100D854" w:rsidR="00E86348" w:rsidRPr="00BC790E" w:rsidRDefault="00FC6A81" w:rsidP="000329E9">
      <w:pPr>
        <w:ind w:firstLine="708"/>
        <w:jc w:val="both"/>
        <w:rPr>
          <w:sz w:val="24"/>
        </w:rPr>
      </w:pPr>
      <w:r>
        <w:rPr>
          <w:sz w:val="24"/>
        </w:rPr>
        <w:t>Następnie Przewodniczący</w:t>
      </w:r>
      <w:r w:rsidR="00E86348" w:rsidRPr="00E667ED">
        <w:rPr>
          <w:sz w:val="24"/>
        </w:rPr>
        <w:t xml:space="preserve"> Obrad</w:t>
      </w:r>
      <w:r>
        <w:rPr>
          <w:sz w:val="24"/>
        </w:rPr>
        <w:t xml:space="preserve"> zarządził</w:t>
      </w:r>
      <w:r w:rsidR="005D49D7">
        <w:rPr>
          <w:sz w:val="24"/>
        </w:rPr>
        <w:t xml:space="preserve"> </w:t>
      </w:r>
      <w:r w:rsidR="004B3981">
        <w:rPr>
          <w:sz w:val="24"/>
        </w:rPr>
        <w:t>5-minutową</w:t>
      </w:r>
      <w:r w:rsidR="00E86348" w:rsidRPr="00BC790E">
        <w:rPr>
          <w:sz w:val="24"/>
        </w:rPr>
        <w:t xml:space="preserve"> przerwę w obradach </w:t>
      </w:r>
      <w:r w:rsidR="00161FF5">
        <w:rPr>
          <w:sz w:val="24"/>
        </w:rPr>
        <w:t xml:space="preserve">               </w:t>
      </w:r>
      <w:r w:rsidR="00E86348" w:rsidRPr="00BC790E">
        <w:rPr>
          <w:sz w:val="24"/>
        </w:rPr>
        <w:t xml:space="preserve">w celu obliczenia przez członków Komisji </w:t>
      </w:r>
      <w:r w:rsidR="00E86348">
        <w:rPr>
          <w:sz w:val="24"/>
        </w:rPr>
        <w:t xml:space="preserve">Skrutacyjnej wyników głosowania </w:t>
      </w:r>
      <w:r w:rsidR="00161FF5">
        <w:rPr>
          <w:sz w:val="24"/>
        </w:rPr>
        <w:t xml:space="preserve">                           </w:t>
      </w:r>
      <w:r w:rsidR="00E86348">
        <w:rPr>
          <w:sz w:val="24"/>
        </w:rPr>
        <w:t>i przygotowania protokołu.</w:t>
      </w:r>
    </w:p>
    <w:p w14:paraId="726F9DBC" w14:textId="77777777" w:rsidR="00E86348" w:rsidRPr="00BC790E" w:rsidRDefault="00E86348" w:rsidP="00E86348">
      <w:pPr>
        <w:ind w:firstLine="708"/>
        <w:rPr>
          <w:sz w:val="24"/>
        </w:rPr>
      </w:pPr>
    </w:p>
    <w:p w14:paraId="3F0316EE" w14:textId="77777777" w:rsidR="00E86348" w:rsidRPr="00BC790E" w:rsidRDefault="00E86348" w:rsidP="00E86348">
      <w:pPr>
        <w:ind w:firstLine="708"/>
        <w:jc w:val="both"/>
        <w:rPr>
          <w:sz w:val="24"/>
        </w:rPr>
      </w:pPr>
      <w:r w:rsidRPr="00BC790E">
        <w:rPr>
          <w:sz w:val="24"/>
        </w:rPr>
        <w:t xml:space="preserve">Po przerwie </w:t>
      </w:r>
      <w:r w:rsidR="00FC6A81">
        <w:rPr>
          <w:sz w:val="24"/>
        </w:rPr>
        <w:t>Radny</w:t>
      </w:r>
      <w:r w:rsidR="009D5A89">
        <w:rPr>
          <w:sz w:val="24"/>
        </w:rPr>
        <w:t xml:space="preserve"> </w:t>
      </w:r>
      <w:r w:rsidR="00FC6A81">
        <w:rPr>
          <w:sz w:val="24"/>
        </w:rPr>
        <w:t xml:space="preserve">Andrzej Grabowski </w:t>
      </w:r>
      <w:r w:rsidRPr="00BC790E">
        <w:rPr>
          <w:sz w:val="24"/>
        </w:rPr>
        <w:t>wznowił ob</w:t>
      </w:r>
      <w:r w:rsidR="000329E9">
        <w:rPr>
          <w:sz w:val="24"/>
        </w:rPr>
        <w:t>rady i poprosił</w:t>
      </w:r>
      <w:r w:rsidR="00FC6A81">
        <w:rPr>
          <w:sz w:val="24"/>
        </w:rPr>
        <w:t xml:space="preserve"> </w:t>
      </w:r>
      <w:r w:rsidR="000329E9">
        <w:rPr>
          <w:sz w:val="24"/>
        </w:rPr>
        <w:t xml:space="preserve">Przewodniczącego </w:t>
      </w:r>
      <w:r w:rsidRPr="00BC790E">
        <w:rPr>
          <w:sz w:val="24"/>
        </w:rPr>
        <w:t>Komisji Skrutacyjnej o przedstawienie wyników głosowania.</w:t>
      </w:r>
    </w:p>
    <w:p w14:paraId="74937602" w14:textId="77777777" w:rsidR="00E86348" w:rsidRPr="00BC790E" w:rsidRDefault="00E86348" w:rsidP="00E86348">
      <w:pPr>
        <w:ind w:firstLine="708"/>
        <w:jc w:val="both"/>
        <w:rPr>
          <w:sz w:val="24"/>
        </w:rPr>
      </w:pPr>
    </w:p>
    <w:p w14:paraId="58232ADA" w14:textId="2DF21453" w:rsidR="00FC6A81" w:rsidRDefault="000329E9" w:rsidP="00E86348">
      <w:pPr>
        <w:ind w:firstLine="708"/>
        <w:jc w:val="both"/>
        <w:rPr>
          <w:sz w:val="24"/>
        </w:rPr>
      </w:pPr>
      <w:r>
        <w:rPr>
          <w:sz w:val="24"/>
        </w:rPr>
        <w:t>Przewodniczący</w:t>
      </w:r>
      <w:r w:rsidR="00E86348" w:rsidRPr="00E667ED">
        <w:rPr>
          <w:sz w:val="24"/>
        </w:rPr>
        <w:t xml:space="preserve"> Komisji Skrutacyjnej </w:t>
      </w:r>
      <w:r>
        <w:rPr>
          <w:sz w:val="24"/>
        </w:rPr>
        <w:t xml:space="preserve">Pan Radny </w:t>
      </w:r>
      <w:r w:rsidR="004B3981">
        <w:rPr>
          <w:sz w:val="24"/>
        </w:rPr>
        <w:t>Wojciech Kwiatkowski</w:t>
      </w:r>
      <w:r w:rsidR="00FC6A81">
        <w:rPr>
          <w:sz w:val="24"/>
        </w:rPr>
        <w:t xml:space="preserve"> </w:t>
      </w:r>
      <w:r w:rsidR="00E86348" w:rsidRPr="00BC790E">
        <w:rPr>
          <w:sz w:val="24"/>
        </w:rPr>
        <w:t>odczytał</w:t>
      </w:r>
      <w:r w:rsidR="00FC6A81">
        <w:rPr>
          <w:sz w:val="24"/>
        </w:rPr>
        <w:t xml:space="preserve"> </w:t>
      </w:r>
      <w:r w:rsidR="00E86348" w:rsidRPr="00BC790E">
        <w:rPr>
          <w:sz w:val="24"/>
        </w:rPr>
        <w:t xml:space="preserve">protokół Komisji </w:t>
      </w:r>
      <w:r w:rsidR="00FC6A81">
        <w:rPr>
          <w:sz w:val="24"/>
        </w:rPr>
        <w:t>w sprawie</w:t>
      </w:r>
      <w:r w:rsidR="00E86348" w:rsidRPr="00BC790E">
        <w:rPr>
          <w:sz w:val="24"/>
        </w:rPr>
        <w:t xml:space="preserve"> wyboru Przewodniczącego Rady Powiatu </w:t>
      </w:r>
      <w:r w:rsidR="001E54E2">
        <w:rPr>
          <w:sz w:val="24"/>
        </w:rPr>
        <w:t xml:space="preserve">                          </w:t>
      </w:r>
      <w:r w:rsidR="00E86348" w:rsidRPr="00BC790E">
        <w:rPr>
          <w:sz w:val="24"/>
        </w:rPr>
        <w:t>Golubsko-Dobrzyńskiego</w:t>
      </w:r>
      <w:r w:rsidR="00E86348">
        <w:rPr>
          <w:sz w:val="24"/>
        </w:rPr>
        <w:t>.</w:t>
      </w:r>
    </w:p>
    <w:p w14:paraId="582FDE69" w14:textId="77777777" w:rsidR="000329E9" w:rsidRPr="00FC6A81" w:rsidRDefault="00FC6A81" w:rsidP="00E86348">
      <w:pPr>
        <w:ind w:firstLine="708"/>
        <w:jc w:val="both"/>
        <w:rPr>
          <w:i/>
          <w:color w:val="000000"/>
          <w:sz w:val="24"/>
        </w:rPr>
      </w:pPr>
      <w:r>
        <w:rPr>
          <w:i/>
          <w:color w:val="000000"/>
          <w:sz w:val="24"/>
        </w:rPr>
        <w:t xml:space="preserve">Protokół Komisji Skrutacyjnej stanowi załącznik Nr 1 do niniejszego protokołu. </w:t>
      </w:r>
    </w:p>
    <w:p w14:paraId="3F744D98" w14:textId="77777777" w:rsidR="00F862E8" w:rsidRDefault="00F862E8" w:rsidP="00F862E8">
      <w:pPr>
        <w:suppressAutoHyphens/>
        <w:spacing w:line="360" w:lineRule="auto"/>
        <w:ind w:left="360"/>
        <w:jc w:val="both"/>
        <w:rPr>
          <w:sz w:val="18"/>
          <w:szCs w:val="18"/>
        </w:rPr>
      </w:pPr>
    </w:p>
    <w:p w14:paraId="6BD185D3" w14:textId="77777777" w:rsidR="00FC6A81" w:rsidRPr="001E54E2" w:rsidRDefault="00D86735" w:rsidP="00D86735">
      <w:pPr>
        <w:tabs>
          <w:tab w:val="left" w:pos="0"/>
        </w:tabs>
        <w:suppressAutoHyphens/>
        <w:spacing w:line="360" w:lineRule="auto"/>
        <w:jc w:val="both"/>
        <w:rPr>
          <w:i/>
          <w:sz w:val="24"/>
          <w:szCs w:val="24"/>
        </w:rPr>
      </w:pPr>
      <w:r>
        <w:rPr>
          <w:i/>
          <w:sz w:val="24"/>
          <w:szCs w:val="24"/>
        </w:rPr>
        <w:tab/>
      </w:r>
      <w:r w:rsidR="00F862E8" w:rsidRPr="001E54E2">
        <w:rPr>
          <w:i/>
          <w:sz w:val="24"/>
          <w:szCs w:val="24"/>
        </w:rPr>
        <w:t>Na sali rozległy się brawa</w:t>
      </w:r>
      <w:r w:rsidR="00FC6A81" w:rsidRPr="001E54E2">
        <w:rPr>
          <w:i/>
          <w:sz w:val="24"/>
          <w:szCs w:val="24"/>
        </w:rPr>
        <w:t>.</w:t>
      </w:r>
      <w:r w:rsidR="00FC6A81" w:rsidRPr="001E54E2">
        <w:rPr>
          <w:i/>
          <w:sz w:val="24"/>
          <w:szCs w:val="24"/>
        </w:rPr>
        <w:tab/>
      </w:r>
    </w:p>
    <w:p w14:paraId="65815F25" w14:textId="77777777" w:rsidR="00BF2C2B" w:rsidRDefault="00BF2C2B" w:rsidP="00B23FB6">
      <w:pPr>
        <w:jc w:val="both"/>
        <w:rPr>
          <w:sz w:val="24"/>
          <w:szCs w:val="24"/>
        </w:rPr>
      </w:pPr>
    </w:p>
    <w:p w14:paraId="2F2BF851" w14:textId="24F69AFF" w:rsidR="00FC6A81" w:rsidRPr="00B23FB6" w:rsidRDefault="00726434" w:rsidP="00BF2C2B">
      <w:pPr>
        <w:ind w:firstLine="708"/>
        <w:jc w:val="both"/>
        <w:rPr>
          <w:iCs/>
          <w:sz w:val="24"/>
          <w:szCs w:val="24"/>
        </w:rPr>
      </w:pPr>
      <w:r>
        <w:rPr>
          <w:iCs/>
          <w:sz w:val="24"/>
          <w:szCs w:val="24"/>
        </w:rPr>
        <w:t>Radny Senior</w:t>
      </w:r>
      <w:r w:rsidR="00D86735" w:rsidRPr="00B23FB6">
        <w:rPr>
          <w:iCs/>
          <w:sz w:val="24"/>
          <w:szCs w:val="24"/>
        </w:rPr>
        <w:t xml:space="preserve"> Pan</w:t>
      </w:r>
      <w:r w:rsidR="00BF2C2B" w:rsidRPr="00B23FB6">
        <w:rPr>
          <w:iCs/>
          <w:sz w:val="24"/>
          <w:szCs w:val="24"/>
        </w:rPr>
        <w:t xml:space="preserve"> </w:t>
      </w:r>
      <w:r w:rsidR="00D86735" w:rsidRPr="00B23FB6">
        <w:rPr>
          <w:iCs/>
          <w:sz w:val="24"/>
          <w:szCs w:val="24"/>
        </w:rPr>
        <w:t>Andrzej Grabowski,</w:t>
      </w:r>
      <w:r w:rsidR="00BF2C2B" w:rsidRPr="00B23FB6">
        <w:rPr>
          <w:iCs/>
          <w:sz w:val="24"/>
          <w:szCs w:val="24"/>
        </w:rPr>
        <w:t xml:space="preserve"> </w:t>
      </w:r>
      <w:r w:rsidR="00D86735" w:rsidRPr="00B23FB6">
        <w:rPr>
          <w:iCs/>
          <w:sz w:val="24"/>
          <w:szCs w:val="24"/>
        </w:rPr>
        <w:t>mając na względzie wyniki tajnego głosowania stwierdził,</w:t>
      </w:r>
      <w:r w:rsidR="00BF2C2B" w:rsidRPr="00B23FB6">
        <w:rPr>
          <w:iCs/>
          <w:sz w:val="24"/>
          <w:szCs w:val="24"/>
        </w:rPr>
        <w:t xml:space="preserve"> że</w:t>
      </w:r>
      <w:r w:rsidR="00D86735" w:rsidRPr="00B23FB6">
        <w:rPr>
          <w:iCs/>
          <w:sz w:val="24"/>
          <w:szCs w:val="24"/>
        </w:rPr>
        <w:t xml:space="preserve"> Rada Powiatu Golubsko-Dobrzyńskiego</w:t>
      </w:r>
      <w:r w:rsidR="00BF2C2B" w:rsidRPr="00B23FB6">
        <w:rPr>
          <w:iCs/>
          <w:sz w:val="24"/>
          <w:szCs w:val="24"/>
        </w:rPr>
        <w:t xml:space="preserve"> </w:t>
      </w:r>
      <w:r w:rsidR="00B23FB6">
        <w:rPr>
          <w:iCs/>
          <w:sz w:val="24"/>
          <w:szCs w:val="24"/>
        </w:rPr>
        <w:t>wybrała</w:t>
      </w:r>
      <w:r w:rsidR="00BF2C2B" w:rsidRPr="00B23FB6">
        <w:rPr>
          <w:iCs/>
          <w:sz w:val="24"/>
          <w:szCs w:val="24"/>
        </w:rPr>
        <w:t xml:space="preserve"> Przewodni</w:t>
      </w:r>
      <w:r w:rsidR="00D86735" w:rsidRPr="00B23FB6">
        <w:rPr>
          <w:iCs/>
          <w:sz w:val="24"/>
          <w:szCs w:val="24"/>
        </w:rPr>
        <w:t xml:space="preserve">czącego Rady </w:t>
      </w:r>
      <w:r>
        <w:rPr>
          <w:iCs/>
          <w:sz w:val="24"/>
          <w:szCs w:val="24"/>
        </w:rPr>
        <w:t xml:space="preserve">VII kadencji. </w:t>
      </w:r>
    </w:p>
    <w:p w14:paraId="44E20827" w14:textId="77777777" w:rsidR="00EC2E74" w:rsidRDefault="00EC2E74" w:rsidP="00BF2C2B">
      <w:pPr>
        <w:ind w:firstLine="708"/>
        <w:jc w:val="both"/>
        <w:rPr>
          <w:b/>
          <w:sz w:val="24"/>
          <w:szCs w:val="24"/>
        </w:rPr>
      </w:pPr>
    </w:p>
    <w:p w14:paraId="2E5F9A02" w14:textId="77777777" w:rsidR="00EC2E74" w:rsidRDefault="00EC2E74" w:rsidP="00EC2E74">
      <w:pPr>
        <w:rPr>
          <w:b/>
          <w:sz w:val="24"/>
          <w:szCs w:val="24"/>
        </w:rPr>
      </w:pPr>
      <w:r>
        <w:rPr>
          <w:b/>
          <w:sz w:val="24"/>
          <w:szCs w:val="24"/>
        </w:rPr>
        <w:t>Ad. 4</w:t>
      </w:r>
    </w:p>
    <w:p w14:paraId="074C6E52" w14:textId="17360747" w:rsidR="00726434" w:rsidRDefault="00726434" w:rsidP="00372E0C">
      <w:pPr>
        <w:jc w:val="both"/>
        <w:rPr>
          <w:bCs/>
          <w:sz w:val="24"/>
          <w:szCs w:val="24"/>
        </w:rPr>
      </w:pPr>
      <w:r>
        <w:rPr>
          <w:b/>
          <w:sz w:val="24"/>
          <w:szCs w:val="24"/>
        </w:rPr>
        <w:tab/>
      </w:r>
      <w:r>
        <w:rPr>
          <w:bCs/>
          <w:sz w:val="24"/>
          <w:szCs w:val="24"/>
        </w:rPr>
        <w:t xml:space="preserve">Przewodniczący Rady Powiatu </w:t>
      </w:r>
      <w:r w:rsidR="00A76022">
        <w:rPr>
          <w:bCs/>
          <w:sz w:val="24"/>
          <w:szCs w:val="24"/>
        </w:rPr>
        <w:t xml:space="preserve">Pan Jacek </w:t>
      </w:r>
      <w:proofErr w:type="spellStart"/>
      <w:r w:rsidR="00A76022">
        <w:rPr>
          <w:bCs/>
          <w:sz w:val="24"/>
          <w:szCs w:val="24"/>
        </w:rPr>
        <w:t>Boluk</w:t>
      </w:r>
      <w:proofErr w:type="spellEnd"/>
      <w:r w:rsidR="00A76022">
        <w:rPr>
          <w:bCs/>
          <w:sz w:val="24"/>
          <w:szCs w:val="24"/>
        </w:rPr>
        <w:t xml:space="preserve">-Sobolewski </w:t>
      </w:r>
      <w:r w:rsidR="00372E0C">
        <w:rPr>
          <w:bCs/>
          <w:sz w:val="24"/>
          <w:szCs w:val="24"/>
        </w:rPr>
        <w:t xml:space="preserve">w pierwszej kolejności podziękował radnemu Romanowi Ratyńskiemu za zgłoszenie jego osoby na </w:t>
      </w:r>
      <w:r w:rsidR="00372E0C">
        <w:rPr>
          <w:bCs/>
          <w:sz w:val="24"/>
          <w:szCs w:val="24"/>
        </w:rPr>
        <w:lastRenderedPageBreak/>
        <w:t>funkcj</w:t>
      </w:r>
      <w:r w:rsidR="00D3346E">
        <w:rPr>
          <w:bCs/>
          <w:sz w:val="24"/>
          <w:szCs w:val="24"/>
        </w:rPr>
        <w:t>ę</w:t>
      </w:r>
      <w:r w:rsidR="00372E0C">
        <w:rPr>
          <w:bCs/>
          <w:sz w:val="24"/>
          <w:szCs w:val="24"/>
        </w:rPr>
        <w:t xml:space="preserve"> Przewodniczącego Rady, a także radnym za wybór jego osoby na tę funkcję. Jak oznajmił, jest świadomy odpowiedzialności jaka została mu jednogłośnie powierzona. Podkreślił, że wzorem poprzednich przewodniczących będzie starał się prowadzić obrady spokojnie, rzetelnie i sprawnie.</w:t>
      </w:r>
      <w:r w:rsidR="00161B30">
        <w:rPr>
          <w:bCs/>
          <w:sz w:val="24"/>
          <w:szCs w:val="24"/>
        </w:rPr>
        <w:t xml:space="preserve"> Życzył całej Radzie Powiatu mądrych i dobrych decyzji, a także samych udanych kompromisów. </w:t>
      </w:r>
    </w:p>
    <w:p w14:paraId="55C65CDA" w14:textId="67DDA513" w:rsidR="00161B30" w:rsidRPr="00726434" w:rsidRDefault="00161B30" w:rsidP="00372E0C">
      <w:pPr>
        <w:jc w:val="both"/>
        <w:rPr>
          <w:bCs/>
          <w:sz w:val="24"/>
          <w:szCs w:val="24"/>
        </w:rPr>
      </w:pPr>
      <w:r>
        <w:rPr>
          <w:bCs/>
          <w:sz w:val="24"/>
          <w:szCs w:val="24"/>
        </w:rPr>
        <w:tab/>
      </w:r>
      <w:r w:rsidRPr="001E54E2">
        <w:rPr>
          <w:i/>
          <w:sz w:val="24"/>
          <w:szCs w:val="24"/>
        </w:rPr>
        <w:t>Na sali rozległy się brawa.</w:t>
      </w:r>
      <w:r w:rsidRPr="001E54E2">
        <w:rPr>
          <w:i/>
          <w:sz w:val="24"/>
          <w:szCs w:val="24"/>
        </w:rPr>
        <w:tab/>
      </w:r>
    </w:p>
    <w:p w14:paraId="6994D775" w14:textId="77777777" w:rsidR="00A778D4" w:rsidRDefault="00A778D4" w:rsidP="00BF2C2B">
      <w:pPr>
        <w:jc w:val="both"/>
        <w:rPr>
          <w:sz w:val="24"/>
        </w:rPr>
      </w:pPr>
    </w:p>
    <w:p w14:paraId="5B305EE9" w14:textId="53A2FC22" w:rsidR="00406DA8" w:rsidRPr="001D10D3" w:rsidRDefault="00406DA8" w:rsidP="00406DA8">
      <w:pPr>
        <w:pStyle w:val="Tekstpodstawowy2"/>
        <w:jc w:val="both"/>
        <w:rPr>
          <w:i w:val="0"/>
        </w:rPr>
      </w:pPr>
      <w:r w:rsidRPr="001D10D3">
        <w:rPr>
          <w:i w:val="0"/>
        </w:rPr>
        <w:tab/>
      </w:r>
      <w:r w:rsidR="00161B30">
        <w:rPr>
          <w:i w:val="0"/>
        </w:rPr>
        <w:t xml:space="preserve">W miejscu tym </w:t>
      </w:r>
      <w:r w:rsidRPr="001D10D3">
        <w:rPr>
          <w:i w:val="0"/>
        </w:rPr>
        <w:t xml:space="preserve">o możliwość zabrania głosu poprosił </w:t>
      </w:r>
      <w:r w:rsidR="00161B30">
        <w:rPr>
          <w:i w:val="0"/>
        </w:rPr>
        <w:t xml:space="preserve">radny Jacek </w:t>
      </w:r>
      <w:proofErr w:type="spellStart"/>
      <w:r w:rsidR="00161B30">
        <w:rPr>
          <w:i w:val="0"/>
        </w:rPr>
        <w:t>Foksiński</w:t>
      </w:r>
      <w:proofErr w:type="spellEnd"/>
      <w:r>
        <w:rPr>
          <w:i w:val="0"/>
        </w:rPr>
        <w:t>, który</w:t>
      </w:r>
      <w:r w:rsidRPr="001D10D3">
        <w:rPr>
          <w:i w:val="0"/>
        </w:rPr>
        <w:t xml:space="preserve"> na podstawie </w:t>
      </w:r>
      <w:r w:rsidRPr="001D10D3">
        <w:rPr>
          <w:i w:val="0"/>
          <w:szCs w:val="24"/>
        </w:rPr>
        <w:t xml:space="preserve">§ 17 ust. 2 Statutu Powiatu Golubsko-Dobrzyńskiego </w:t>
      </w:r>
      <w:r w:rsidRPr="001D10D3">
        <w:rPr>
          <w:i w:val="0"/>
        </w:rPr>
        <w:t xml:space="preserve">zwrócił się z wnioskiem o uzupełnienie porządku obrad w </w:t>
      </w:r>
      <w:r>
        <w:rPr>
          <w:i w:val="0"/>
        </w:rPr>
        <w:t>przedmiocie</w:t>
      </w:r>
      <w:r w:rsidRPr="001D10D3">
        <w:rPr>
          <w:i w:val="0"/>
        </w:rPr>
        <w:t xml:space="preserve"> wprowadzenia </w:t>
      </w:r>
      <w:r w:rsidRPr="001D10D3">
        <w:rPr>
          <w:i w:val="0"/>
          <w:szCs w:val="24"/>
        </w:rPr>
        <w:t>punktu 4a w zakresie wyboru Wiceprzewodniczących Rady Powiatu, punktu 4b w zakresie wyboru Starosty Golubsko-Dobrzyńskiego, punktu 4c</w:t>
      </w:r>
      <w:r w:rsidR="00161B30">
        <w:rPr>
          <w:i w:val="0"/>
          <w:szCs w:val="24"/>
        </w:rPr>
        <w:t xml:space="preserve"> </w:t>
      </w:r>
      <w:r w:rsidRPr="001D10D3">
        <w:rPr>
          <w:i w:val="0"/>
          <w:szCs w:val="24"/>
        </w:rPr>
        <w:t>w zakresie wyboru Wicestarosty Golubsko-Dobrzyńskiego, punktu 4d w zakresie wyboru członków Zarządu Powiatu</w:t>
      </w:r>
      <w:r w:rsidR="00161B30">
        <w:rPr>
          <w:i w:val="0"/>
          <w:szCs w:val="24"/>
        </w:rPr>
        <w:t>.</w:t>
      </w:r>
    </w:p>
    <w:p w14:paraId="69B602AF" w14:textId="77777777" w:rsidR="00406DA8" w:rsidRDefault="00406DA8" w:rsidP="00406DA8">
      <w:pPr>
        <w:pStyle w:val="Tekstpodstawowy2"/>
        <w:jc w:val="both"/>
        <w:rPr>
          <w:i w:val="0"/>
        </w:rPr>
      </w:pPr>
    </w:p>
    <w:p w14:paraId="0691DEF3" w14:textId="258A1B55" w:rsidR="00406DA8" w:rsidRDefault="00406DA8" w:rsidP="00406DA8">
      <w:pPr>
        <w:ind w:firstLine="708"/>
        <w:jc w:val="both"/>
        <w:rPr>
          <w:sz w:val="24"/>
          <w:szCs w:val="24"/>
        </w:rPr>
      </w:pPr>
      <w:r>
        <w:rPr>
          <w:sz w:val="24"/>
          <w:szCs w:val="24"/>
        </w:rPr>
        <w:t xml:space="preserve">W związku z powyższym Przewodniczący </w:t>
      </w:r>
      <w:r w:rsidR="00161B30">
        <w:rPr>
          <w:sz w:val="24"/>
          <w:szCs w:val="24"/>
        </w:rPr>
        <w:t>Rady Powiatu</w:t>
      </w:r>
      <w:r>
        <w:rPr>
          <w:sz w:val="24"/>
          <w:szCs w:val="24"/>
        </w:rPr>
        <w:t xml:space="preserve"> skierował pytanie w zakresie chęci zgłaszania pytań w kwestii wnioskowanej propozycji uzupełnienia porządku obrad. </w:t>
      </w:r>
    </w:p>
    <w:p w14:paraId="2522CEEB" w14:textId="77777777" w:rsidR="00406DA8" w:rsidRDefault="00406DA8" w:rsidP="00406DA8">
      <w:pPr>
        <w:ind w:firstLine="708"/>
        <w:jc w:val="both"/>
        <w:rPr>
          <w:sz w:val="24"/>
          <w:szCs w:val="24"/>
        </w:rPr>
      </w:pPr>
    </w:p>
    <w:p w14:paraId="4368E184" w14:textId="77777777" w:rsidR="00406DA8" w:rsidRDefault="00406DA8" w:rsidP="00406DA8">
      <w:pPr>
        <w:ind w:firstLine="708"/>
        <w:jc w:val="both"/>
        <w:rPr>
          <w:sz w:val="24"/>
          <w:szCs w:val="24"/>
        </w:rPr>
      </w:pPr>
      <w:r>
        <w:rPr>
          <w:sz w:val="24"/>
          <w:szCs w:val="24"/>
        </w:rPr>
        <w:t>Pytań nie zgłoszono.</w:t>
      </w:r>
    </w:p>
    <w:p w14:paraId="20C4CA3B" w14:textId="77777777" w:rsidR="00161B30" w:rsidRDefault="00161B30" w:rsidP="00406DA8">
      <w:pPr>
        <w:ind w:firstLine="708"/>
        <w:jc w:val="both"/>
        <w:rPr>
          <w:sz w:val="24"/>
          <w:szCs w:val="24"/>
        </w:rPr>
      </w:pPr>
    </w:p>
    <w:p w14:paraId="5E6E34F4" w14:textId="6AB60928" w:rsidR="00161B30" w:rsidRDefault="00161B30" w:rsidP="00406DA8">
      <w:pPr>
        <w:ind w:firstLine="708"/>
        <w:jc w:val="both"/>
        <w:rPr>
          <w:sz w:val="24"/>
          <w:szCs w:val="24"/>
        </w:rPr>
      </w:pPr>
      <w:r>
        <w:rPr>
          <w:sz w:val="24"/>
          <w:szCs w:val="24"/>
        </w:rPr>
        <w:t xml:space="preserve">Kolejno Przewodniczący Rady skierował pytanie czy ktoś z radnych chciałby złożyć wniosek w zakresie porządku obrad. </w:t>
      </w:r>
    </w:p>
    <w:p w14:paraId="223C4FAF" w14:textId="77777777" w:rsidR="00161B30" w:rsidRDefault="00161B30" w:rsidP="00406DA8">
      <w:pPr>
        <w:ind w:firstLine="708"/>
        <w:jc w:val="both"/>
        <w:rPr>
          <w:sz w:val="24"/>
          <w:szCs w:val="24"/>
        </w:rPr>
      </w:pPr>
    </w:p>
    <w:p w14:paraId="1C693238" w14:textId="5BAFE6CC" w:rsidR="00161B30" w:rsidRDefault="00EC645D" w:rsidP="00406DA8">
      <w:pPr>
        <w:ind w:firstLine="708"/>
        <w:jc w:val="both"/>
        <w:rPr>
          <w:sz w:val="24"/>
          <w:szCs w:val="24"/>
        </w:rPr>
      </w:pPr>
      <w:r>
        <w:rPr>
          <w:sz w:val="24"/>
          <w:szCs w:val="24"/>
        </w:rPr>
        <w:t xml:space="preserve">Nikt nie wyraził chęci zabrania głosu. </w:t>
      </w:r>
    </w:p>
    <w:p w14:paraId="29A05E1F" w14:textId="77777777" w:rsidR="00406DA8" w:rsidRDefault="00406DA8" w:rsidP="00406DA8">
      <w:pPr>
        <w:pStyle w:val="Bezodstpw"/>
        <w:jc w:val="both"/>
        <w:rPr>
          <w:rFonts w:ascii="Times New Roman" w:hAnsi="Times New Roman" w:cs="Times New Roman"/>
          <w:bCs/>
          <w:color w:val="000000" w:themeColor="text1"/>
          <w:sz w:val="24"/>
          <w:szCs w:val="24"/>
        </w:rPr>
      </w:pPr>
    </w:p>
    <w:p w14:paraId="08478496" w14:textId="767F3219" w:rsidR="00406DA8" w:rsidRDefault="00406DA8" w:rsidP="00406DA8">
      <w:pPr>
        <w:pStyle w:val="Bezodstpw"/>
        <w:ind w:firstLine="708"/>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Wobec powyższego </w:t>
      </w:r>
      <w:r w:rsidR="00EC645D">
        <w:rPr>
          <w:rFonts w:ascii="Times New Roman" w:hAnsi="Times New Roman" w:cs="Times New Roman"/>
          <w:bCs/>
          <w:color w:val="000000" w:themeColor="text1"/>
          <w:sz w:val="24"/>
          <w:szCs w:val="24"/>
        </w:rPr>
        <w:t xml:space="preserve">Przewodniczący Pan Jacek </w:t>
      </w:r>
      <w:proofErr w:type="spellStart"/>
      <w:r w:rsidR="00EC645D">
        <w:rPr>
          <w:rFonts w:ascii="Times New Roman" w:hAnsi="Times New Roman" w:cs="Times New Roman"/>
          <w:bCs/>
          <w:color w:val="000000" w:themeColor="text1"/>
          <w:sz w:val="24"/>
          <w:szCs w:val="24"/>
        </w:rPr>
        <w:t>Boluk</w:t>
      </w:r>
      <w:proofErr w:type="spellEnd"/>
      <w:r w:rsidR="00EC645D">
        <w:rPr>
          <w:rFonts w:ascii="Times New Roman" w:hAnsi="Times New Roman" w:cs="Times New Roman"/>
          <w:bCs/>
          <w:color w:val="000000" w:themeColor="text1"/>
          <w:sz w:val="24"/>
          <w:szCs w:val="24"/>
        </w:rPr>
        <w:t>-Sobolewski</w:t>
      </w:r>
      <w:r>
        <w:rPr>
          <w:rFonts w:ascii="Times New Roman" w:hAnsi="Times New Roman" w:cs="Times New Roman"/>
          <w:bCs/>
          <w:color w:val="000000" w:themeColor="text1"/>
          <w:sz w:val="24"/>
          <w:szCs w:val="24"/>
        </w:rPr>
        <w:t xml:space="preserve"> poddał pod głosowanie pierwszy </w:t>
      </w:r>
      <w:r>
        <w:rPr>
          <w:rFonts w:ascii="Times New Roman" w:hAnsi="Times New Roman" w:cs="Times New Roman"/>
          <w:sz w:val="24"/>
          <w:szCs w:val="24"/>
          <w:lang w:eastAsia="pl-PL"/>
        </w:rPr>
        <w:t>wniosek o uzupełnienie porządku obrad w zakresie wprowadzenia punkt</w:t>
      </w:r>
      <w:r w:rsidR="00EC645D">
        <w:rPr>
          <w:rFonts w:ascii="Times New Roman" w:hAnsi="Times New Roman" w:cs="Times New Roman"/>
          <w:sz w:val="24"/>
          <w:szCs w:val="24"/>
          <w:lang w:eastAsia="pl-PL"/>
        </w:rPr>
        <w:t>u</w:t>
      </w:r>
      <w:r>
        <w:rPr>
          <w:rFonts w:ascii="Times New Roman" w:hAnsi="Times New Roman" w:cs="Times New Roman"/>
          <w:sz w:val="24"/>
          <w:szCs w:val="24"/>
          <w:lang w:eastAsia="pl-PL"/>
        </w:rPr>
        <w:t xml:space="preserve"> 4a </w:t>
      </w:r>
      <w:r>
        <w:rPr>
          <w:rFonts w:ascii="Times New Roman" w:hAnsi="Times New Roman" w:cs="Times New Roman"/>
          <w:color w:val="000000" w:themeColor="text1"/>
          <w:sz w:val="24"/>
          <w:szCs w:val="24"/>
        </w:rPr>
        <w:t>w zakresie wyboru Wiceprzewodniczących Rady Powiatu.</w:t>
      </w:r>
    </w:p>
    <w:p w14:paraId="3AB6203F" w14:textId="77777777" w:rsidR="00406DA8" w:rsidRDefault="00406DA8" w:rsidP="00406DA8">
      <w:pPr>
        <w:pStyle w:val="Bezodstpw"/>
        <w:ind w:firstLine="708"/>
        <w:jc w:val="both"/>
        <w:rPr>
          <w:rFonts w:ascii="Times New Roman" w:hAnsi="Times New Roman" w:cs="Times New Roman"/>
          <w:color w:val="000000" w:themeColor="text1"/>
          <w:sz w:val="24"/>
          <w:szCs w:val="24"/>
        </w:rPr>
      </w:pPr>
    </w:p>
    <w:p w14:paraId="77FFDBBD" w14:textId="77777777" w:rsidR="00406DA8" w:rsidRPr="00C274C6" w:rsidRDefault="00406DA8" w:rsidP="00406DA8">
      <w:pPr>
        <w:pStyle w:val="Bezodstpw"/>
        <w:ind w:firstLine="708"/>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Ww. zmiana porządku</w:t>
      </w:r>
      <w:r w:rsidRPr="000C2426">
        <w:rPr>
          <w:rFonts w:ascii="Times New Roman" w:hAnsi="Times New Roman" w:cs="Times New Roman"/>
          <w:i/>
          <w:sz w:val="24"/>
          <w:szCs w:val="24"/>
          <w:lang w:eastAsia="pl-PL"/>
        </w:rPr>
        <w:t xml:space="preserve"> został</w:t>
      </w:r>
      <w:r>
        <w:rPr>
          <w:rFonts w:ascii="Times New Roman" w:hAnsi="Times New Roman" w:cs="Times New Roman"/>
          <w:i/>
          <w:sz w:val="24"/>
          <w:szCs w:val="24"/>
          <w:lang w:eastAsia="pl-PL"/>
        </w:rPr>
        <w:t>a</w:t>
      </w:r>
      <w:r w:rsidRPr="000C2426">
        <w:rPr>
          <w:rFonts w:ascii="Times New Roman" w:hAnsi="Times New Roman" w:cs="Times New Roman"/>
          <w:i/>
          <w:sz w:val="24"/>
          <w:szCs w:val="24"/>
          <w:lang w:eastAsia="pl-PL"/>
        </w:rPr>
        <w:t xml:space="preserve"> przyjęt</w:t>
      </w:r>
      <w:r>
        <w:rPr>
          <w:rFonts w:ascii="Times New Roman" w:hAnsi="Times New Roman" w:cs="Times New Roman"/>
          <w:i/>
          <w:sz w:val="24"/>
          <w:szCs w:val="24"/>
          <w:lang w:eastAsia="pl-PL"/>
        </w:rPr>
        <w:t>a</w:t>
      </w:r>
      <w:r w:rsidRPr="000C2426">
        <w:rPr>
          <w:rFonts w:ascii="Times New Roman" w:hAnsi="Times New Roman" w:cs="Times New Roman"/>
          <w:i/>
          <w:sz w:val="24"/>
          <w:szCs w:val="24"/>
          <w:lang w:eastAsia="pl-PL"/>
        </w:rPr>
        <w:t xml:space="preserve"> jednogłośnie w obecności 1</w:t>
      </w:r>
      <w:r>
        <w:rPr>
          <w:rFonts w:ascii="Times New Roman" w:hAnsi="Times New Roman" w:cs="Times New Roman"/>
          <w:i/>
          <w:sz w:val="24"/>
          <w:szCs w:val="24"/>
          <w:lang w:eastAsia="pl-PL"/>
        </w:rPr>
        <w:t>7 R</w:t>
      </w:r>
      <w:r w:rsidRPr="000C2426">
        <w:rPr>
          <w:rFonts w:ascii="Times New Roman" w:hAnsi="Times New Roman" w:cs="Times New Roman"/>
          <w:i/>
          <w:sz w:val="24"/>
          <w:szCs w:val="24"/>
          <w:lang w:eastAsia="pl-PL"/>
        </w:rPr>
        <w:t xml:space="preserve">adnych. </w:t>
      </w:r>
    </w:p>
    <w:p w14:paraId="2D9DCD1C" w14:textId="77777777" w:rsidR="00406DA8" w:rsidRDefault="00406DA8" w:rsidP="00406DA8">
      <w:pPr>
        <w:pStyle w:val="Tekstpodstawowy2"/>
        <w:jc w:val="both"/>
        <w:rPr>
          <w:i w:val="0"/>
        </w:rPr>
      </w:pPr>
    </w:p>
    <w:p w14:paraId="19D270EF" w14:textId="7F12E88E" w:rsidR="00406DA8" w:rsidRDefault="00406DA8" w:rsidP="00406DA8">
      <w:pPr>
        <w:pStyle w:val="Bezodstpw"/>
        <w:ind w:firstLine="708"/>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Kolejno </w:t>
      </w:r>
      <w:r w:rsidR="00EC645D">
        <w:rPr>
          <w:rFonts w:ascii="Times New Roman" w:hAnsi="Times New Roman" w:cs="Times New Roman"/>
          <w:bCs/>
          <w:color w:val="000000" w:themeColor="text1"/>
          <w:sz w:val="24"/>
          <w:szCs w:val="24"/>
        </w:rPr>
        <w:t>Przewodniczący Rady</w:t>
      </w:r>
      <w:r>
        <w:rPr>
          <w:rFonts w:ascii="Times New Roman" w:hAnsi="Times New Roman" w:cs="Times New Roman"/>
          <w:bCs/>
          <w:color w:val="000000" w:themeColor="text1"/>
          <w:sz w:val="24"/>
          <w:szCs w:val="24"/>
        </w:rPr>
        <w:t xml:space="preserve"> poddał pod głosowanie </w:t>
      </w:r>
      <w:r>
        <w:rPr>
          <w:rFonts w:ascii="Times New Roman" w:hAnsi="Times New Roman" w:cs="Times New Roman"/>
          <w:sz w:val="24"/>
          <w:szCs w:val="24"/>
          <w:lang w:eastAsia="pl-PL"/>
        </w:rPr>
        <w:t xml:space="preserve">wniosek o uzupełnienie porządku obrad w zakresie wprowadzenia punktu 4b </w:t>
      </w:r>
      <w:r>
        <w:rPr>
          <w:rFonts w:ascii="Times New Roman" w:hAnsi="Times New Roman" w:cs="Times New Roman"/>
          <w:color w:val="000000" w:themeColor="text1"/>
          <w:sz w:val="24"/>
          <w:szCs w:val="24"/>
        </w:rPr>
        <w:t>w zakresie wyboru Starosty                                       Golubsko-Dobrzyńskiego.</w:t>
      </w:r>
    </w:p>
    <w:p w14:paraId="3943386C" w14:textId="77777777" w:rsidR="00406DA8" w:rsidRPr="00D756CD" w:rsidRDefault="00406DA8" w:rsidP="00406DA8">
      <w:pPr>
        <w:pStyle w:val="Bezodstpw"/>
        <w:ind w:firstLine="708"/>
        <w:jc w:val="both"/>
        <w:rPr>
          <w:rFonts w:ascii="Times New Roman" w:hAnsi="Times New Roman" w:cs="Times New Roman"/>
          <w:color w:val="000000" w:themeColor="text1"/>
          <w:sz w:val="24"/>
          <w:szCs w:val="24"/>
        </w:rPr>
      </w:pPr>
    </w:p>
    <w:p w14:paraId="62D85888" w14:textId="77777777" w:rsidR="00406DA8" w:rsidRPr="00C274C6" w:rsidRDefault="00406DA8" w:rsidP="00406DA8">
      <w:pPr>
        <w:pStyle w:val="Bezodstpw"/>
        <w:ind w:firstLine="708"/>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Ww. zmiana porządku</w:t>
      </w:r>
      <w:r w:rsidRPr="000C2426">
        <w:rPr>
          <w:rFonts w:ascii="Times New Roman" w:hAnsi="Times New Roman" w:cs="Times New Roman"/>
          <w:i/>
          <w:sz w:val="24"/>
          <w:szCs w:val="24"/>
          <w:lang w:eastAsia="pl-PL"/>
        </w:rPr>
        <w:t xml:space="preserve"> został</w:t>
      </w:r>
      <w:r>
        <w:rPr>
          <w:rFonts w:ascii="Times New Roman" w:hAnsi="Times New Roman" w:cs="Times New Roman"/>
          <w:i/>
          <w:sz w:val="24"/>
          <w:szCs w:val="24"/>
          <w:lang w:eastAsia="pl-PL"/>
        </w:rPr>
        <w:t>a</w:t>
      </w:r>
      <w:r w:rsidRPr="000C2426">
        <w:rPr>
          <w:rFonts w:ascii="Times New Roman" w:hAnsi="Times New Roman" w:cs="Times New Roman"/>
          <w:i/>
          <w:sz w:val="24"/>
          <w:szCs w:val="24"/>
          <w:lang w:eastAsia="pl-PL"/>
        </w:rPr>
        <w:t xml:space="preserve"> przyjęt</w:t>
      </w:r>
      <w:r>
        <w:rPr>
          <w:rFonts w:ascii="Times New Roman" w:hAnsi="Times New Roman" w:cs="Times New Roman"/>
          <w:i/>
          <w:sz w:val="24"/>
          <w:szCs w:val="24"/>
          <w:lang w:eastAsia="pl-PL"/>
        </w:rPr>
        <w:t>a</w:t>
      </w:r>
      <w:r w:rsidRPr="000C2426">
        <w:rPr>
          <w:rFonts w:ascii="Times New Roman" w:hAnsi="Times New Roman" w:cs="Times New Roman"/>
          <w:i/>
          <w:sz w:val="24"/>
          <w:szCs w:val="24"/>
          <w:lang w:eastAsia="pl-PL"/>
        </w:rPr>
        <w:t xml:space="preserve"> jednogłośnie w obecności 1</w:t>
      </w:r>
      <w:r>
        <w:rPr>
          <w:rFonts w:ascii="Times New Roman" w:hAnsi="Times New Roman" w:cs="Times New Roman"/>
          <w:i/>
          <w:sz w:val="24"/>
          <w:szCs w:val="24"/>
          <w:lang w:eastAsia="pl-PL"/>
        </w:rPr>
        <w:t>7 R</w:t>
      </w:r>
      <w:r w:rsidRPr="000C2426">
        <w:rPr>
          <w:rFonts w:ascii="Times New Roman" w:hAnsi="Times New Roman" w:cs="Times New Roman"/>
          <w:i/>
          <w:sz w:val="24"/>
          <w:szCs w:val="24"/>
          <w:lang w:eastAsia="pl-PL"/>
        </w:rPr>
        <w:t xml:space="preserve">adnych. </w:t>
      </w:r>
    </w:p>
    <w:p w14:paraId="20C93652" w14:textId="77777777" w:rsidR="00406DA8" w:rsidRDefault="00406DA8" w:rsidP="00406DA8">
      <w:pPr>
        <w:pStyle w:val="Tekstpodstawowy2"/>
        <w:jc w:val="both"/>
        <w:rPr>
          <w:i w:val="0"/>
        </w:rPr>
      </w:pPr>
    </w:p>
    <w:p w14:paraId="6235A441" w14:textId="3BFD53AF" w:rsidR="00406DA8" w:rsidRDefault="00406DA8" w:rsidP="00406DA8">
      <w:pPr>
        <w:pStyle w:val="Bezodstpw"/>
        <w:ind w:firstLine="708"/>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Następnie Przewodniczący </w:t>
      </w:r>
      <w:r w:rsidR="00EC645D">
        <w:rPr>
          <w:rFonts w:ascii="Times New Roman" w:hAnsi="Times New Roman" w:cs="Times New Roman"/>
          <w:bCs/>
          <w:color w:val="000000" w:themeColor="text1"/>
          <w:sz w:val="24"/>
          <w:szCs w:val="24"/>
        </w:rPr>
        <w:t xml:space="preserve">Pan </w:t>
      </w:r>
      <w:proofErr w:type="spellStart"/>
      <w:r w:rsidR="00EC645D">
        <w:rPr>
          <w:rFonts w:ascii="Times New Roman" w:hAnsi="Times New Roman" w:cs="Times New Roman"/>
          <w:bCs/>
          <w:color w:val="000000" w:themeColor="text1"/>
          <w:sz w:val="24"/>
          <w:szCs w:val="24"/>
        </w:rPr>
        <w:t>Boluk</w:t>
      </w:r>
      <w:proofErr w:type="spellEnd"/>
      <w:r w:rsidR="00EC645D">
        <w:rPr>
          <w:rFonts w:ascii="Times New Roman" w:hAnsi="Times New Roman" w:cs="Times New Roman"/>
          <w:bCs/>
          <w:color w:val="000000" w:themeColor="text1"/>
          <w:sz w:val="24"/>
          <w:szCs w:val="24"/>
        </w:rPr>
        <w:t>-Sobolewski</w:t>
      </w:r>
      <w:r>
        <w:rPr>
          <w:rFonts w:ascii="Times New Roman" w:hAnsi="Times New Roman" w:cs="Times New Roman"/>
          <w:bCs/>
          <w:color w:val="000000" w:themeColor="text1"/>
          <w:sz w:val="24"/>
          <w:szCs w:val="24"/>
        </w:rPr>
        <w:t xml:space="preserve"> poddał pod głosowanie kolejny wniosek </w:t>
      </w:r>
      <w:r>
        <w:rPr>
          <w:rFonts w:ascii="Times New Roman" w:hAnsi="Times New Roman" w:cs="Times New Roman"/>
          <w:sz w:val="24"/>
          <w:szCs w:val="24"/>
          <w:lang w:eastAsia="pl-PL"/>
        </w:rPr>
        <w:t xml:space="preserve">o uzupełnienie porządku obrad w zakresie wprowadzenia punktu 4c </w:t>
      </w:r>
      <w:r>
        <w:rPr>
          <w:rFonts w:ascii="Times New Roman" w:hAnsi="Times New Roman" w:cs="Times New Roman"/>
          <w:color w:val="000000" w:themeColor="text1"/>
          <w:sz w:val="24"/>
          <w:szCs w:val="24"/>
        </w:rPr>
        <w:t>w zakresie wyboru Wicestarosty Golubsko-Dobrzyńskiego.</w:t>
      </w:r>
    </w:p>
    <w:p w14:paraId="3EEB41DB" w14:textId="77777777" w:rsidR="00406DA8" w:rsidRDefault="00406DA8" w:rsidP="00406DA8">
      <w:pPr>
        <w:pStyle w:val="Tekstpodstawowy2"/>
        <w:jc w:val="both"/>
        <w:rPr>
          <w:i w:val="0"/>
        </w:rPr>
      </w:pPr>
    </w:p>
    <w:p w14:paraId="624A4C24" w14:textId="77777777" w:rsidR="00406DA8" w:rsidRPr="00C274C6" w:rsidRDefault="00406DA8" w:rsidP="00406DA8">
      <w:pPr>
        <w:pStyle w:val="Bezodstpw"/>
        <w:ind w:firstLine="708"/>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Ww. zmiana porządku</w:t>
      </w:r>
      <w:r w:rsidRPr="000C2426">
        <w:rPr>
          <w:rFonts w:ascii="Times New Roman" w:hAnsi="Times New Roman" w:cs="Times New Roman"/>
          <w:i/>
          <w:sz w:val="24"/>
          <w:szCs w:val="24"/>
          <w:lang w:eastAsia="pl-PL"/>
        </w:rPr>
        <w:t xml:space="preserve"> został</w:t>
      </w:r>
      <w:r>
        <w:rPr>
          <w:rFonts w:ascii="Times New Roman" w:hAnsi="Times New Roman" w:cs="Times New Roman"/>
          <w:i/>
          <w:sz w:val="24"/>
          <w:szCs w:val="24"/>
          <w:lang w:eastAsia="pl-PL"/>
        </w:rPr>
        <w:t>a</w:t>
      </w:r>
      <w:r w:rsidRPr="000C2426">
        <w:rPr>
          <w:rFonts w:ascii="Times New Roman" w:hAnsi="Times New Roman" w:cs="Times New Roman"/>
          <w:i/>
          <w:sz w:val="24"/>
          <w:szCs w:val="24"/>
          <w:lang w:eastAsia="pl-PL"/>
        </w:rPr>
        <w:t xml:space="preserve"> przyjęt</w:t>
      </w:r>
      <w:r>
        <w:rPr>
          <w:rFonts w:ascii="Times New Roman" w:hAnsi="Times New Roman" w:cs="Times New Roman"/>
          <w:i/>
          <w:sz w:val="24"/>
          <w:szCs w:val="24"/>
          <w:lang w:eastAsia="pl-PL"/>
        </w:rPr>
        <w:t>a</w:t>
      </w:r>
      <w:r w:rsidRPr="000C2426">
        <w:rPr>
          <w:rFonts w:ascii="Times New Roman" w:hAnsi="Times New Roman" w:cs="Times New Roman"/>
          <w:i/>
          <w:sz w:val="24"/>
          <w:szCs w:val="24"/>
          <w:lang w:eastAsia="pl-PL"/>
        </w:rPr>
        <w:t xml:space="preserve"> jednogłośnie w obecności 1</w:t>
      </w:r>
      <w:r>
        <w:rPr>
          <w:rFonts w:ascii="Times New Roman" w:hAnsi="Times New Roman" w:cs="Times New Roman"/>
          <w:i/>
          <w:sz w:val="24"/>
          <w:szCs w:val="24"/>
          <w:lang w:eastAsia="pl-PL"/>
        </w:rPr>
        <w:t>7 R</w:t>
      </w:r>
      <w:r w:rsidRPr="000C2426">
        <w:rPr>
          <w:rFonts w:ascii="Times New Roman" w:hAnsi="Times New Roman" w:cs="Times New Roman"/>
          <w:i/>
          <w:sz w:val="24"/>
          <w:szCs w:val="24"/>
          <w:lang w:eastAsia="pl-PL"/>
        </w:rPr>
        <w:t xml:space="preserve">adnych. </w:t>
      </w:r>
    </w:p>
    <w:p w14:paraId="5757FC42" w14:textId="77777777" w:rsidR="00406DA8" w:rsidRDefault="00406DA8" w:rsidP="00406DA8">
      <w:pPr>
        <w:pStyle w:val="Tekstpodstawowy2"/>
        <w:jc w:val="both"/>
        <w:rPr>
          <w:i w:val="0"/>
        </w:rPr>
      </w:pPr>
    </w:p>
    <w:p w14:paraId="6575617E" w14:textId="6F219085" w:rsidR="00406DA8" w:rsidRDefault="00406DA8" w:rsidP="00406DA8">
      <w:pPr>
        <w:pStyle w:val="Tekstpodstawowy2"/>
        <w:jc w:val="both"/>
        <w:rPr>
          <w:i w:val="0"/>
          <w:color w:val="000000" w:themeColor="text1"/>
          <w:szCs w:val="24"/>
        </w:rPr>
      </w:pPr>
      <w:r>
        <w:rPr>
          <w:i w:val="0"/>
        </w:rPr>
        <w:tab/>
      </w:r>
      <w:r w:rsidRPr="008B4AF9">
        <w:rPr>
          <w:i w:val="0"/>
        </w:rPr>
        <w:t xml:space="preserve">W dalszej kolejności Pan </w:t>
      </w:r>
      <w:r w:rsidR="00EC645D">
        <w:rPr>
          <w:i w:val="0"/>
        </w:rPr>
        <w:t xml:space="preserve">Jacek </w:t>
      </w:r>
      <w:proofErr w:type="spellStart"/>
      <w:r w:rsidR="00EC645D">
        <w:rPr>
          <w:i w:val="0"/>
        </w:rPr>
        <w:t>Boluk</w:t>
      </w:r>
      <w:proofErr w:type="spellEnd"/>
      <w:r w:rsidR="00EC645D">
        <w:rPr>
          <w:i w:val="0"/>
        </w:rPr>
        <w:t>-Sobolewski</w:t>
      </w:r>
      <w:r w:rsidRPr="008B4AF9">
        <w:rPr>
          <w:i w:val="0"/>
        </w:rPr>
        <w:t xml:space="preserve"> </w:t>
      </w:r>
      <w:r w:rsidRPr="008B4AF9">
        <w:rPr>
          <w:bCs/>
          <w:i w:val="0"/>
          <w:color w:val="000000" w:themeColor="text1"/>
          <w:szCs w:val="24"/>
        </w:rPr>
        <w:t xml:space="preserve">poddał pod głosowanie </w:t>
      </w:r>
      <w:r w:rsidRPr="008B4AF9">
        <w:rPr>
          <w:i w:val="0"/>
          <w:szCs w:val="24"/>
        </w:rPr>
        <w:t xml:space="preserve">wniosek o uzupełnienie porządku obrad w zakresie wprowadzenia punktu 4d </w:t>
      </w:r>
      <w:r w:rsidRPr="008B4AF9">
        <w:rPr>
          <w:i w:val="0"/>
          <w:color w:val="000000" w:themeColor="text1"/>
          <w:szCs w:val="24"/>
        </w:rPr>
        <w:t>w zakresie wyboru członków Zarządu Powiatu.</w:t>
      </w:r>
    </w:p>
    <w:p w14:paraId="6329FFBB" w14:textId="77777777" w:rsidR="00406DA8" w:rsidRDefault="00406DA8" w:rsidP="00406DA8">
      <w:pPr>
        <w:pStyle w:val="Tekstpodstawowy2"/>
        <w:jc w:val="both"/>
        <w:rPr>
          <w:i w:val="0"/>
        </w:rPr>
      </w:pPr>
      <w:r>
        <w:rPr>
          <w:i w:val="0"/>
        </w:rPr>
        <w:t xml:space="preserve"> </w:t>
      </w:r>
    </w:p>
    <w:p w14:paraId="5D44846B" w14:textId="77777777" w:rsidR="00406DA8" w:rsidRDefault="00406DA8" w:rsidP="00406DA8">
      <w:pPr>
        <w:pStyle w:val="Bezodstpw"/>
        <w:ind w:firstLine="708"/>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Ww. zmiana porządku</w:t>
      </w:r>
      <w:r w:rsidRPr="000C2426">
        <w:rPr>
          <w:rFonts w:ascii="Times New Roman" w:hAnsi="Times New Roman" w:cs="Times New Roman"/>
          <w:i/>
          <w:sz w:val="24"/>
          <w:szCs w:val="24"/>
          <w:lang w:eastAsia="pl-PL"/>
        </w:rPr>
        <w:t xml:space="preserve"> został</w:t>
      </w:r>
      <w:r>
        <w:rPr>
          <w:rFonts w:ascii="Times New Roman" w:hAnsi="Times New Roman" w:cs="Times New Roman"/>
          <w:i/>
          <w:sz w:val="24"/>
          <w:szCs w:val="24"/>
          <w:lang w:eastAsia="pl-PL"/>
        </w:rPr>
        <w:t>a</w:t>
      </w:r>
      <w:r w:rsidRPr="000C2426">
        <w:rPr>
          <w:rFonts w:ascii="Times New Roman" w:hAnsi="Times New Roman" w:cs="Times New Roman"/>
          <w:i/>
          <w:sz w:val="24"/>
          <w:szCs w:val="24"/>
          <w:lang w:eastAsia="pl-PL"/>
        </w:rPr>
        <w:t xml:space="preserve"> przyjęt</w:t>
      </w:r>
      <w:r>
        <w:rPr>
          <w:rFonts w:ascii="Times New Roman" w:hAnsi="Times New Roman" w:cs="Times New Roman"/>
          <w:i/>
          <w:sz w:val="24"/>
          <w:szCs w:val="24"/>
          <w:lang w:eastAsia="pl-PL"/>
        </w:rPr>
        <w:t>a</w:t>
      </w:r>
      <w:r w:rsidRPr="000C2426">
        <w:rPr>
          <w:rFonts w:ascii="Times New Roman" w:hAnsi="Times New Roman" w:cs="Times New Roman"/>
          <w:i/>
          <w:sz w:val="24"/>
          <w:szCs w:val="24"/>
          <w:lang w:eastAsia="pl-PL"/>
        </w:rPr>
        <w:t xml:space="preserve"> jednogłośnie w obecności 1</w:t>
      </w:r>
      <w:r>
        <w:rPr>
          <w:rFonts w:ascii="Times New Roman" w:hAnsi="Times New Roman" w:cs="Times New Roman"/>
          <w:i/>
          <w:sz w:val="24"/>
          <w:szCs w:val="24"/>
          <w:lang w:eastAsia="pl-PL"/>
        </w:rPr>
        <w:t>7 R</w:t>
      </w:r>
      <w:r w:rsidRPr="000C2426">
        <w:rPr>
          <w:rFonts w:ascii="Times New Roman" w:hAnsi="Times New Roman" w:cs="Times New Roman"/>
          <w:i/>
          <w:sz w:val="24"/>
          <w:szCs w:val="24"/>
          <w:lang w:eastAsia="pl-PL"/>
        </w:rPr>
        <w:t xml:space="preserve">adnych. </w:t>
      </w:r>
    </w:p>
    <w:p w14:paraId="507FF85F" w14:textId="77777777" w:rsidR="00EC645D" w:rsidRDefault="00EC645D" w:rsidP="00406DA8">
      <w:pPr>
        <w:pStyle w:val="Bezodstpw"/>
        <w:ind w:firstLine="708"/>
        <w:jc w:val="both"/>
        <w:rPr>
          <w:rFonts w:ascii="Times New Roman" w:hAnsi="Times New Roman" w:cs="Times New Roman"/>
          <w:i/>
          <w:sz w:val="24"/>
          <w:szCs w:val="24"/>
          <w:lang w:eastAsia="pl-PL"/>
        </w:rPr>
      </w:pPr>
    </w:p>
    <w:p w14:paraId="7947DE5F" w14:textId="77777777" w:rsidR="00EC645D" w:rsidRDefault="00EC645D" w:rsidP="00AF62DD">
      <w:pPr>
        <w:pStyle w:val="Bezodstpw"/>
        <w:jc w:val="both"/>
        <w:rPr>
          <w:rFonts w:ascii="Times New Roman" w:hAnsi="Times New Roman" w:cs="Times New Roman"/>
          <w:i/>
          <w:sz w:val="24"/>
          <w:szCs w:val="24"/>
          <w:lang w:eastAsia="pl-PL"/>
        </w:rPr>
      </w:pPr>
    </w:p>
    <w:p w14:paraId="33D8862F" w14:textId="77777777" w:rsidR="00406DA8" w:rsidRPr="007845F0" w:rsidRDefault="00406DA8" w:rsidP="00406DA8">
      <w:pPr>
        <w:jc w:val="both"/>
        <w:rPr>
          <w:rFonts w:eastAsia="Calibri"/>
          <w:iCs/>
          <w:sz w:val="24"/>
          <w:szCs w:val="24"/>
          <w:u w:val="single"/>
        </w:rPr>
      </w:pPr>
      <w:r w:rsidRPr="007845F0">
        <w:rPr>
          <w:rFonts w:eastAsia="Calibri"/>
          <w:iCs/>
          <w:sz w:val="24"/>
          <w:szCs w:val="24"/>
          <w:u w:val="single"/>
        </w:rPr>
        <w:lastRenderedPageBreak/>
        <w:t>Wobec powyższego porządek obrad</w:t>
      </w:r>
      <w:r>
        <w:rPr>
          <w:rFonts w:eastAsia="Calibri"/>
          <w:iCs/>
          <w:sz w:val="24"/>
          <w:szCs w:val="24"/>
          <w:u w:val="single"/>
        </w:rPr>
        <w:t xml:space="preserve"> po zmianie</w:t>
      </w:r>
      <w:r w:rsidRPr="007845F0">
        <w:rPr>
          <w:rFonts w:eastAsia="Calibri"/>
          <w:iCs/>
          <w:sz w:val="24"/>
          <w:szCs w:val="24"/>
          <w:u w:val="single"/>
        </w:rPr>
        <w:t xml:space="preserve"> przedstawiał się następująco:</w:t>
      </w:r>
    </w:p>
    <w:p w14:paraId="14A088F3" w14:textId="77777777" w:rsidR="00406DA8" w:rsidRDefault="00406DA8" w:rsidP="00406DA8">
      <w:pPr>
        <w:tabs>
          <w:tab w:val="left" w:pos="644"/>
          <w:tab w:val="left" w:pos="709"/>
        </w:tabs>
        <w:jc w:val="both"/>
        <w:rPr>
          <w:rFonts w:ascii="Book Antiqua" w:hAnsi="Book Antiqua" w:cs="Tahoma"/>
          <w:iCs/>
          <w:sz w:val="24"/>
          <w:u w:val="single"/>
        </w:rPr>
      </w:pPr>
    </w:p>
    <w:p w14:paraId="6DB29DE1" w14:textId="77777777" w:rsidR="00406DA8" w:rsidRDefault="00406DA8" w:rsidP="00406DA8">
      <w:pPr>
        <w:numPr>
          <w:ilvl w:val="0"/>
          <w:numId w:val="1"/>
        </w:numPr>
        <w:rPr>
          <w:sz w:val="24"/>
        </w:rPr>
      </w:pPr>
      <w:r>
        <w:rPr>
          <w:sz w:val="24"/>
        </w:rPr>
        <w:t>Otwarcie sesji.</w:t>
      </w:r>
    </w:p>
    <w:p w14:paraId="785FA524" w14:textId="77777777" w:rsidR="00406DA8" w:rsidRPr="00BC790E" w:rsidRDefault="00406DA8" w:rsidP="00406DA8">
      <w:pPr>
        <w:numPr>
          <w:ilvl w:val="0"/>
          <w:numId w:val="1"/>
        </w:numPr>
        <w:rPr>
          <w:sz w:val="24"/>
        </w:rPr>
      </w:pPr>
      <w:r>
        <w:rPr>
          <w:sz w:val="24"/>
        </w:rPr>
        <w:t>Ślubowanie radnych.</w:t>
      </w:r>
    </w:p>
    <w:p w14:paraId="084F3F35" w14:textId="77777777" w:rsidR="00406DA8" w:rsidRDefault="00406DA8" w:rsidP="00406DA8">
      <w:pPr>
        <w:numPr>
          <w:ilvl w:val="0"/>
          <w:numId w:val="1"/>
        </w:numPr>
        <w:rPr>
          <w:sz w:val="24"/>
        </w:rPr>
      </w:pPr>
      <w:r>
        <w:rPr>
          <w:sz w:val="24"/>
        </w:rPr>
        <w:t>Wybór Przewodniczącego Rady.</w:t>
      </w:r>
    </w:p>
    <w:p w14:paraId="633881BC" w14:textId="3F2F0172" w:rsidR="00406DA8" w:rsidRPr="00BC790E" w:rsidRDefault="00406DA8" w:rsidP="00406DA8">
      <w:pPr>
        <w:numPr>
          <w:ilvl w:val="0"/>
          <w:numId w:val="1"/>
        </w:numPr>
        <w:rPr>
          <w:sz w:val="24"/>
        </w:rPr>
      </w:pPr>
      <w:r>
        <w:rPr>
          <w:sz w:val="24"/>
        </w:rPr>
        <w:t>Prz</w:t>
      </w:r>
      <w:r w:rsidR="00D3346E">
        <w:rPr>
          <w:sz w:val="24"/>
        </w:rPr>
        <w:t>e</w:t>
      </w:r>
      <w:r>
        <w:rPr>
          <w:sz w:val="24"/>
        </w:rPr>
        <w:t>jęcie przez Przewodniczącego Rady prowadzenia sesji od Radnego Seniora.</w:t>
      </w:r>
    </w:p>
    <w:p w14:paraId="09D5ECF5" w14:textId="77777777" w:rsidR="00406DA8" w:rsidRPr="00BC790E" w:rsidRDefault="00406DA8" w:rsidP="00406DA8">
      <w:pPr>
        <w:ind w:left="284"/>
        <w:rPr>
          <w:sz w:val="24"/>
        </w:rPr>
      </w:pPr>
      <w:r>
        <w:rPr>
          <w:sz w:val="24"/>
        </w:rPr>
        <w:t xml:space="preserve">4 a. </w:t>
      </w:r>
      <w:r w:rsidRPr="00BC790E">
        <w:rPr>
          <w:sz w:val="24"/>
        </w:rPr>
        <w:t>Wybór Wiceprzewodniczących</w:t>
      </w:r>
      <w:r>
        <w:rPr>
          <w:sz w:val="24"/>
        </w:rPr>
        <w:t xml:space="preserve"> Rady Powiatu</w:t>
      </w:r>
      <w:r w:rsidRPr="00BC790E">
        <w:rPr>
          <w:sz w:val="24"/>
        </w:rPr>
        <w:t>.</w:t>
      </w:r>
    </w:p>
    <w:p w14:paraId="6EF01671" w14:textId="77777777" w:rsidR="00406DA8" w:rsidRPr="00BC790E" w:rsidRDefault="00406DA8" w:rsidP="00406DA8">
      <w:pPr>
        <w:ind w:left="284"/>
        <w:rPr>
          <w:sz w:val="24"/>
        </w:rPr>
      </w:pPr>
      <w:r>
        <w:rPr>
          <w:sz w:val="24"/>
        </w:rPr>
        <w:t>4 b. Wybór Starosty Golubsko-Dobrzyńskiego</w:t>
      </w:r>
      <w:r w:rsidRPr="00BC790E">
        <w:rPr>
          <w:sz w:val="24"/>
        </w:rPr>
        <w:t>.</w:t>
      </w:r>
    </w:p>
    <w:p w14:paraId="0B99EA09" w14:textId="77777777" w:rsidR="00406DA8" w:rsidRPr="00BC790E" w:rsidRDefault="00406DA8" w:rsidP="00406DA8">
      <w:pPr>
        <w:ind w:left="284"/>
        <w:rPr>
          <w:sz w:val="24"/>
        </w:rPr>
      </w:pPr>
      <w:r>
        <w:rPr>
          <w:sz w:val="24"/>
        </w:rPr>
        <w:t xml:space="preserve">4 c. </w:t>
      </w:r>
      <w:r w:rsidRPr="00BC790E">
        <w:rPr>
          <w:sz w:val="24"/>
        </w:rPr>
        <w:t>Wybór Wicestarosty</w:t>
      </w:r>
      <w:r>
        <w:rPr>
          <w:sz w:val="24"/>
        </w:rPr>
        <w:t xml:space="preserve"> Golubsko-Dobrzyńskiego</w:t>
      </w:r>
      <w:r w:rsidRPr="00BC790E">
        <w:rPr>
          <w:sz w:val="24"/>
        </w:rPr>
        <w:t>.</w:t>
      </w:r>
    </w:p>
    <w:p w14:paraId="2AB40DD9" w14:textId="77777777" w:rsidR="00406DA8" w:rsidRPr="00BC790E" w:rsidRDefault="00406DA8" w:rsidP="00406DA8">
      <w:pPr>
        <w:ind w:left="284"/>
        <w:rPr>
          <w:sz w:val="24"/>
        </w:rPr>
      </w:pPr>
      <w:r>
        <w:rPr>
          <w:sz w:val="24"/>
        </w:rPr>
        <w:t>4 d. Wybór członków Zarządu Powiatu</w:t>
      </w:r>
      <w:r w:rsidRPr="00BC790E">
        <w:rPr>
          <w:sz w:val="24"/>
        </w:rPr>
        <w:t>.</w:t>
      </w:r>
    </w:p>
    <w:p w14:paraId="4B0FFAE6" w14:textId="77777777" w:rsidR="00406DA8" w:rsidRPr="009D5A89" w:rsidRDefault="00406DA8" w:rsidP="00406DA8">
      <w:pPr>
        <w:numPr>
          <w:ilvl w:val="0"/>
          <w:numId w:val="1"/>
        </w:numPr>
        <w:rPr>
          <w:sz w:val="24"/>
        </w:rPr>
      </w:pPr>
      <w:r w:rsidRPr="00BC790E">
        <w:rPr>
          <w:sz w:val="24"/>
        </w:rPr>
        <w:t>Zakończenie.</w:t>
      </w:r>
    </w:p>
    <w:p w14:paraId="31DF2C00" w14:textId="77777777" w:rsidR="00917F33" w:rsidRPr="00BC790E" w:rsidRDefault="00917F33" w:rsidP="00EC645D">
      <w:pPr>
        <w:rPr>
          <w:sz w:val="24"/>
        </w:rPr>
      </w:pPr>
    </w:p>
    <w:p w14:paraId="59A7B804" w14:textId="77777777" w:rsidR="00E86348" w:rsidRDefault="00A778D4" w:rsidP="00BF2C2B">
      <w:pPr>
        <w:rPr>
          <w:b/>
          <w:sz w:val="24"/>
        </w:rPr>
      </w:pPr>
      <w:r>
        <w:rPr>
          <w:b/>
          <w:sz w:val="24"/>
        </w:rPr>
        <w:t>Ad. 4</w:t>
      </w:r>
      <w:r w:rsidR="00BF2C2B">
        <w:rPr>
          <w:b/>
          <w:sz w:val="24"/>
        </w:rPr>
        <w:t>a</w:t>
      </w:r>
    </w:p>
    <w:p w14:paraId="124B5E41" w14:textId="5C45A3BE" w:rsidR="00877BDE" w:rsidRPr="00877BDE" w:rsidRDefault="00A778D4" w:rsidP="00877BDE">
      <w:pPr>
        <w:jc w:val="both"/>
        <w:rPr>
          <w:sz w:val="24"/>
        </w:rPr>
      </w:pPr>
      <w:r w:rsidRPr="00A778D4">
        <w:rPr>
          <w:sz w:val="24"/>
        </w:rPr>
        <w:tab/>
        <w:t xml:space="preserve">Przewodniczący Rady Powiatu Pan </w:t>
      </w:r>
      <w:r w:rsidR="00EC645D">
        <w:rPr>
          <w:sz w:val="24"/>
        </w:rPr>
        <w:t xml:space="preserve">Jacek </w:t>
      </w:r>
      <w:proofErr w:type="spellStart"/>
      <w:r w:rsidR="00EC645D">
        <w:rPr>
          <w:sz w:val="24"/>
        </w:rPr>
        <w:t>Boluk</w:t>
      </w:r>
      <w:proofErr w:type="spellEnd"/>
      <w:r w:rsidR="00EC645D">
        <w:rPr>
          <w:sz w:val="24"/>
        </w:rPr>
        <w:t>-Sobolewski</w:t>
      </w:r>
      <w:r w:rsidRPr="00A778D4">
        <w:rPr>
          <w:sz w:val="24"/>
        </w:rPr>
        <w:t xml:space="preserve"> prze</w:t>
      </w:r>
      <w:r>
        <w:rPr>
          <w:sz w:val="24"/>
        </w:rPr>
        <w:t xml:space="preserve">kazał, </w:t>
      </w:r>
      <w:r w:rsidR="00D3346E">
        <w:rPr>
          <w:sz w:val="24"/>
        </w:rPr>
        <w:t xml:space="preserve">                   </w:t>
      </w:r>
      <w:r>
        <w:rPr>
          <w:sz w:val="24"/>
        </w:rPr>
        <w:t>że kolejnym punktem porzą</w:t>
      </w:r>
      <w:r w:rsidRPr="00A778D4">
        <w:rPr>
          <w:sz w:val="24"/>
        </w:rPr>
        <w:t xml:space="preserve">dku obrad jest wybór Wiceprzewodniczących Rady Powiatu. </w:t>
      </w:r>
      <w:r w:rsidR="00877BDE">
        <w:rPr>
          <w:sz w:val="24"/>
        </w:rPr>
        <w:t xml:space="preserve">Poinformował, </w:t>
      </w:r>
      <w:r w:rsidR="00E86348" w:rsidRPr="00BC790E">
        <w:rPr>
          <w:sz w:val="24"/>
        </w:rPr>
        <w:t>że</w:t>
      </w:r>
      <w:r w:rsidR="00877BDE">
        <w:rPr>
          <w:sz w:val="24"/>
        </w:rPr>
        <w:t xml:space="preserve"> </w:t>
      </w:r>
      <w:r w:rsidR="00877BDE" w:rsidRPr="00877BDE">
        <w:rPr>
          <w:color w:val="000000"/>
          <w:sz w:val="24"/>
          <w:szCs w:val="24"/>
        </w:rPr>
        <w:t>zgodnie z art. 14 ust. 1 ustawy o samorządzie powiatowym oraz § 8 ust. 2 Statutu Powiatu Golubsko-Dobrzyńskiego</w:t>
      </w:r>
      <w:r w:rsidR="00877BDE">
        <w:rPr>
          <w:color w:val="000000"/>
          <w:sz w:val="24"/>
          <w:szCs w:val="24"/>
        </w:rPr>
        <w:t xml:space="preserve"> </w:t>
      </w:r>
      <w:r w:rsidR="00877BDE" w:rsidRPr="00877BDE">
        <w:rPr>
          <w:color w:val="000000"/>
          <w:sz w:val="24"/>
          <w:szCs w:val="24"/>
        </w:rPr>
        <w:t xml:space="preserve">Rada Powiatu wybiera </w:t>
      </w:r>
      <w:r w:rsidR="00D3346E">
        <w:rPr>
          <w:color w:val="000000"/>
          <w:sz w:val="24"/>
          <w:szCs w:val="24"/>
        </w:rPr>
        <w:t xml:space="preserve">                     </w:t>
      </w:r>
      <w:r w:rsidR="00877BDE" w:rsidRPr="00877BDE">
        <w:rPr>
          <w:color w:val="000000"/>
          <w:sz w:val="24"/>
          <w:szCs w:val="24"/>
        </w:rPr>
        <w:t xml:space="preserve">ze swego grona dwóch Wiceprzewodniczących, bezwzględną większością głosów </w:t>
      </w:r>
      <w:r w:rsidR="00D3346E">
        <w:rPr>
          <w:color w:val="000000"/>
          <w:sz w:val="24"/>
          <w:szCs w:val="24"/>
        </w:rPr>
        <w:t xml:space="preserve">                 </w:t>
      </w:r>
      <w:r w:rsidR="00877BDE" w:rsidRPr="00877BDE">
        <w:rPr>
          <w:color w:val="000000"/>
          <w:sz w:val="24"/>
          <w:szCs w:val="24"/>
        </w:rPr>
        <w:t>w obecności co najmniej połowy ustawowego składu Rady, w głosowaniu tajnym.</w:t>
      </w:r>
    </w:p>
    <w:p w14:paraId="706B8D32" w14:textId="3584A20E" w:rsidR="00E86348" w:rsidRPr="00BC790E" w:rsidRDefault="00E86348" w:rsidP="00BF2C2B">
      <w:pPr>
        <w:pStyle w:val="Tekstpodstawowywcity2"/>
        <w:ind w:left="0" w:firstLine="708"/>
        <w:jc w:val="both"/>
        <w:rPr>
          <w:color w:val="000000"/>
          <w:sz w:val="24"/>
        </w:rPr>
      </w:pPr>
      <w:r>
        <w:rPr>
          <w:color w:val="000000"/>
          <w:sz w:val="24"/>
          <w:szCs w:val="24"/>
        </w:rPr>
        <w:t>W związku z powyższym</w:t>
      </w:r>
      <w:r w:rsidR="009D5A89">
        <w:rPr>
          <w:color w:val="000000"/>
          <w:sz w:val="24"/>
          <w:szCs w:val="24"/>
        </w:rPr>
        <w:t>,</w:t>
      </w:r>
      <w:r w:rsidR="00877BDE">
        <w:rPr>
          <w:color w:val="000000"/>
          <w:sz w:val="24"/>
        </w:rPr>
        <w:t xml:space="preserve"> Przewodniczący</w:t>
      </w:r>
      <w:r>
        <w:rPr>
          <w:color w:val="000000"/>
          <w:sz w:val="24"/>
        </w:rPr>
        <w:t xml:space="preserve"> Rady zwrócił</w:t>
      </w:r>
      <w:r w:rsidR="00877BDE">
        <w:rPr>
          <w:color w:val="000000"/>
          <w:sz w:val="24"/>
        </w:rPr>
        <w:t xml:space="preserve"> się z prośbą </w:t>
      </w:r>
      <w:r w:rsidR="00D3346E">
        <w:rPr>
          <w:color w:val="000000"/>
          <w:sz w:val="24"/>
        </w:rPr>
        <w:t xml:space="preserve">                         </w:t>
      </w:r>
      <w:r w:rsidR="00877BDE">
        <w:rPr>
          <w:color w:val="000000"/>
          <w:sz w:val="24"/>
        </w:rPr>
        <w:t>do radnych</w:t>
      </w:r>
      <w:r w:rsidR="001E54E2">
        <w:rPr>
          <w:color w:val="000000"/>
          <w:sz w:val="24"/>
        </w:rPr>
        <w:t xml:space="preserve"> </w:t>
      </w:r>
      <w:r w:rsidRPr="00BC790E">
        <w:rPr>
          <w:color w:val="000000"/>
          <w:sz w:val="24"/>
        </w:rPr>
        <w:t xml:space="preserve">o zgłaszanie kandydatów na </w:t>
      </w:r>
      <w:r w:rsidR="00877BDE">
        <w:rPr>
          <w:color w:val="000000"/>
          <w:sz w:val="24"/>
        </w:rPr>
        <w:t>funkcję</w:t>
      </w:r>
      <w:r w:rsidRPr="00BC790E">
        <w:rPr>
          <w:color w:val="000000"/>
          <w:sz w:val="24"/>
        </w:rPr>
        <w:t xml:space="preserve"> Wiceprzewodniczących Rady Powiatu Golubsko-Dobrzyńskiego.</w:t>
      </w:r>
      <w:r w:rsidR="00877BDE">
        <w:rPr>
          <w:color w:val="000000"/>
          <w:sz w:val="24"/>
        </w:rPr>
        <w:t xml:space="preserve"> Ponownie nadmienił, że zgodnie ze Statutem Powiatu Golubsko-Dobrzyńskiego na ww. funkcję wybieranych jest łącznie dwóch Wiceprzewodniczących Rady. </w:t>
      </w:r>
    </w:p>
    <w:p w14:paraId="6914B019" w14:textId="77777777" w:rsidR="00877BDE" w:rsidRPr="00BC790E" w:rsidRDefault="00877BDE" w:rsidP="00877BDE">
      <w:pPr>
        <w:rPr>
          <w:sz w:val="24"/>
        </w:rPr>
      </w:pPr>
    </w:p>
    <w:p w14:paraId="7EF28C06" w14:textId="23D5586C" w:rsidR="00877BDE" w:rsidRDefault="00877BDE" w:rsidP="00877BDE">
      <w:pPr>
        <w:jc w:val="both"/>
        <w:rPr>
          <w:sz w:val="24"/>
        </w:rPr>
      </w:pPr>
      <w:r w:rsidRPr="00BC790E">
        <w:rPr>
          <w:sz w:val="24"/>
        </w:rPr>
        <w:tab/>
      </w:r>
      <w:r w:rsidR="001E54E2">
        <w:rPr>
          <w:sz w:val="24"/>
        </w:rPr>
        <w:t xml:space="preserve">Radny </w:t>
      </w:r>
      <w:r w:rsidR="0029668A">
        <w:rPr>
          <w:sz w:val="24"/>
        </w:rPr>
        <w:t xml:space="preserve">Jacek </w:t>
      </w:r>
      <w:proofErr w:type="spellStart"/>
      <w:r w:rsidR="0029668A">
        <w:rPr>
          <w:sz w:val="24"/>
        </w:rPr>
        <w:t>Foksiński</w:t>
      </w:r>
      <w:proofErr w:type="spellEnd"/>
      <w:r w:rsidR="001E54E2">
        <w:rPr>
          <w:sz w:val="24"/>
        </w:rPr>
        <w:t xml:space="preserve"> </w:t>
      </w:r>
      <w:r>
        <w:rPr>
          <w:sz w:val="24"/>
        </w:rPr>
        <w:t xml:space="preserve">zgłosił kandydaturę Pana Radnego </w:t>
      </w:r>
      <w:r w:rsidR="0029668A">
        <w:rPr>
          <w:sz w:val="24"/>
        </w:rPr>
        <w:t xml:space="preserve">Andrzeja Grabowskiego. </w:t>
      </w:r>
    </w:p>
    <w:p w14:paraId="55DD5F5E" w14:textId="77777777" w:rsidR="0029668A" w:rsidRDefault="0029668A" w:rsidP="00877BDE">
      <w:pPr>
        <w:jc w:val="both"/>
        <w:rPr>
          <w:sz w:val="24"/>
        </w:rPr>
      </w:pPr>
    </w:p>
    <w:p w14:paraId="2E26088F" w14:textId="4823A5A9" w:rsidR="0029668A" w:rsidRDefault="0029668A" w:rsidP="00877BDE">
      <w:pPr>
        <w:jc w:val="both"/>
        <w:rPr>
          <w:sz w:val="24"/>
        </w:rPr>
      </w:pPr>
      <w:r>
        <w:rPr>
          <w:sz w:val="24"/>
        </w:rPr>
        <w:tab/>
        <w:t xml:space="preserve">Przewodniczący Rady Powiatu dopytał kandydata czy wyraża zgodę </w:t>
      </w:r>
      <w:r w:rsidR="00D3346E">
        <w:rPr>
          <w:sz w:val="24"/>
        </w:rPr>
        <w:t xml:space="preserve">                        </w:t>
      </w:r>
      <w:r>
        <w:rPr>
          <w:sz w:val="24"/>
        </w:rPr>
        <w:t xml:space="preserve">na kandydowanie na tę funkcję. </w:t>
      </w:r>
    </w:p>
    <w:p w14:paraId="70DDC6E5" w14:textId="77777777" w:rsidR="0029668A" w:rsidRDefault="0029668A" w:rsidP="00877BDE">
      <w:pPr>
        <w:jc w:val="both"/>
        <w:rPr>
          <w:sz w:val="24"/>
        </w:rPr>
      </w:pPr>
    </w:p>
    <w:p w14:paraId="10652846" w14:textId="4027B40E" w:rsidR="0029668A" w:rsidRDefault="0029668A" w:rsidP="00877BDE">
      <w:pPr>
        <w:jc w:val="both"/>
        <w:rPr>
          <w:sz w:val="24"/>
        </w:rPr>
      </w:pPr>
      <w:r>
        <w:rPr>
          <w:sz w:val="24"/>
        </w:rPr>
        <w:tab/>
        <w:t xml:space="preserve">Radny Andrzej Grabowski wyraził zgodę na kandydowanie. </w:t>
      </w:r>
    </w:p>
    <w:p w14:paraId="0C589686" w14:textId="77777777" w:rsidR="0029668A" w:rsidRDefault="0029668A" w:rsidP="00877BDE">
      <w:pPr>
        <w:jc w:val="both"/>
        <w:rPr>
          <w:sz w:val="24"/>
        </w:rPr>
      </w:pPr>
    </w:p>
    <w:p w14:paraId="39F2B08D" w14:textId="77777777" w:rsidR="00877BDE" w:rsidRPr="00BC790E" w:rsidRDefault="00877BDE" w:rsidP="00877BDE">
      <w:pPr>
        <w:jc w:val="both"/>
        <w:rPr>
          <w:sz w:val="24"/>
        </w:rPr>
      </w:pPr>
      <w:r>
        <w:rPr>
          <w:sz w:val="24"/>
        </w:rPr>
        <w:tab/>
        <w:t>Przewodniczący</w:t>
      </w:r>
      <w:r w:rsidRPr="008059E0">
        <w:rPr>
          <w:sz w:val="24"/>
        </w:rPr>
        <w:t xml:space="preserve"> </w:t>
      </w:r>
      <w:r>
        <w:rPr>
          <w:sz w:val="24"/>
        </w:rPr>
        <w:t>Rady Powiatu</w:t>
      </w:r>
      <w:r w:rsidRPr="00BC790E">
        <w:rPr>
          <w:sz w:val="24"/>
        </w:rPr>
        <w:t xml:space="preserve"> poprosił Wysoką Radę o zgłaszanie innych kandydatur.</w:t>
      </w:r>
    </w:p>
    <w:p w14:paraId="2E6BDA21" w14:textId="77777777" w:rsidR="00877BDE" w:rsidRPr="00BC790E" w:rsidRDefault="00877BDE" w:rsidP="00877BDE">
      <w:pPr>
        <w:rPr>
          <w:sz w:val="24"/>
        </w:rPr>
      </w:pPr>
    </w:p>
    <w:p w14:paraId="7A9BF3B5" w14:textId="793B2008" w:rsidR="00877BDE" w:rsidRDefault="00877BDE" w:rsidP="00877BDE">
      <w:pPr>
        <w:jc w:val="both"/>
        <w:rPr>
          <w:sz w:val="24"/>
        </w:rPr>
      </w:pPr>
      <w:r w:rsidRPr="00BC790E">
        <w:rPr>
          <w:sz w:val="24"/>
        </w:rPr>
        <w:tab/>
      </w:r>
      <w:r w:rsidR="001E54E2">
        <w:rPr>
          <w:sz w:val="24"/>
        </w:rPr>
        <w:t xml:space="preserve">Radny </w:t>
      </w:r>
      <w:r w:rsidR="0029668A">
        <w:rPr>
          <w:sz w:val="24"/>
        </w:rPr>
        <w:t>Sławomir Rożek</w:t>
      </w:r>
      <w:r w:rsidR="001E54E2">
        <w:rPr>
          <w:sz w:val="24"/>
        </w:rPr>
        <w:t xml:space="preserve"> </w:t>
      </w:r>
      <w:r>
        <w:rPr>
          <w:sz w:val="24"/>
        </w:rPr>
        <w:t xml:space="preserve">zgłosił kandydaturę Pana Radnego </w:t>
      </w:r>
      <w:r w:rsidR="0029668A">
        <w:rPr>
          <w:sz w:val="24"/>
        </w:rPr>
        <w:t xml:space="preserve">Mieczysława </w:t>
      </w:r>
      <w:proofErr w:type="spellStart"/>
      <w:r w:rsidR="0029668A">
        <w:rPr>
          <w:sz w:val="24"/>
        </w:rPr>
        <w:t>Gutmańskiego</w:t>
      </w:r>
      <w:proofErr w:type="spellEnd"/>
      <w:r>
        <w:rPr>
          <w:sz w:val="24"/>
        </w:rPr>
        <w:t xml:space="preserve">. </w:t>
      </w:r>
    </w:p>
    <w:p w14:paraId="4BE17125" w14:textId="77777777" w:rsidR="00877BDE" w:rsidRDefault="00877BDE" w:rsidP="00877BDE">
      <w:pPr>
        <w:rPr>
          <w:sz w:val="24"/>
        </w:rPr>
      </w:pPr>
    </w:p>
    <w:p w14:paraId="2AEB7637" w14:textId="3AB88F8E" w:rsidR="0029668A" w:rsidRDefault="0029668A" w:rsidP="0029668A">
      <w:pPr>
        <w:ind w:firstLine="708"/>
        <w:jc w:val="both"/>
        <w:rPr>
          <w:sz w:val="24"/>
        </w:rPr>
      </w:pPr>
      <w:r>
        <w:rPr>
          <w:sz w:val="24"/>
        </w:rPr>
        <w:t xml:space="preserve">Przewodniczący Rady Powiatu dopytał kandydata czy wyraża zgodę na kandydowanie na tę funkcję. </w:t>
      </w:r>
    </w:p>
    <w:p w14:paraId="2622D5C1" w14:textId="77777777" w:rsidR="0029668A" w:rsidRDefault="0029668A" w:rsidP="0029668A">
      <w:pPr>
        <w:jc w:val="both"/>
        <w:rPr>
          <w:sz w:val="24"/>
        </w:rPr>
      </w:pPr>
    </w:p>
    <w:p w14:paraId="216F0251" w14:textId="31FB524D" w:rsidR="0029668A" w:rsidRDefault="0029668A" w:rsidP="0029668A">
      <w:pPr>
        <w:jc w:val="both"/>
        <w:rPr>
          <w:sz w:val="24"/>
        </w:rPr>
      </w:pPr>
      <w:r>
        <w:rPr>
          <w:sz w:val="24"/>
        </w:rPr>
        <w:tab/>
        <w:t xml:space="preserve">Radny Mieczysław </w:t>
      </w:r>
      <w:proofErr w:type="spellStart"/>
      <w:r>
        <w:rPr>
          <w:sz w:val="24"/>
        </w:rPr>
        <w:t>Gutmański</w:t>
      </w:r>
      <w:proofErr w:type="spellEnd"/>
      <w:r>
        <w:rPr>
          <w:sz w:val="24"/>
        </w:rPr>
        <w:t xml:space="preserve"> wyraził zgodę na kandydowanie.</w:t>
      </w:r>
    </w:p>
    <w:p w14:paraId="10391593" w14:textId="77777777" w:rsidR="0029668A" w:rsidRDefault="0029668A" w:rsidP="00877BDE">
      <w:pPr>
        <w:rPr>
          <w:sz w:val="24"/>
        </w:rPr>
      </w:pPr>
    </w:p>
    <w:p w14:paraId="22BE852A" w14:textId="237B7779" w:rsidR="00877BDE" w:rsidRDefault="00877BDE" w:rsidP="00877BDE">
      <w:pPr>
        <w:jc w:val="both"/>
        <w:rPr>
          <w:sz w:val="24"/>
        </w:rPr>
      </w:pPr>
      <w:r>
        <w:rPr>
          <w:sz w:val="24"/>
        </w:rPr>
        <w:tab/>
      </w:r>
      <w:r w:rsidR="0029668A">
        <w:rPr>
          <w:sz w:val="24"/>
        </w:rPr>
        <w:t xml:space="preserve">Radna Danuta Malecka zgłosiła kandydaturę Pana Radnego Mariana Wrzesińskiego. Podkreśliła, że radny pełnił funkcję </w:t>
      </w:r>
      <w:r w:rsidR="005D091A">
        <w:rPr>
          <w:sz w:val="24"/>
        </w:rPr>
        <w:t xml:space="preserve">Wiceprzewodniczącego Rady                       VI kadencji i nie było do jego osoby żadnych zarzutów. </w:t>
      </w:r>
    </w:p>
    <w:p w14:paraId="0207653E" w14:textId="77777777" w:rsidR="00877BDE" w:rsidRDefault="00877BDE" w:rsidP="00877BDE">
      <w:pPr>
        <w:jc w:val="both"/>
        <w:rPr>
          <w:sz w:val="24"/>
        </w:rPr>
      </w:pPr>
    </w:p>
    <w:p w14:paraId="70C3ABD9" w14:textId="6FC41195" w:rsidR="00877BDE" w:rsidRDefault="00877BDE" w:rsidP="00877BDE">
      <w:pPr>
        <w:jc w:val="both"/>
        <w:rPr>
          <w:sz w:val="24"/>
        </w:rPr>
      </w:pPr>
      <w:r>
        <w:rPr>
          <w:sz w:val="24"/>
        </w:rPr>
        <w:tab/>
        <w:t xml:space="preserve">Radny </w:t>
      </w:r>
      <w:r w:rsidR="005D091A">
        <w:rPr>
          <w:sz w:val="24"/>
        </w:rPr>
        <w:t xml:space="preserve">Marian </w:t>
      </w:r>
      <w:proofErr w:type="spellStart"/>
      <w:r w:rsidR="005D091A">
        <w:rPr>
          <w:sz w:val="24"/>
        </w:rPr>
        <w:t>Wrzesińśki</w:t>
      </w:r>
      <w:proofErr w:type="spellEnd"/>
      <w:r>
        <w:rPr>
          <w:sz w:val="24"/>
        </w:rPr>
        <w:t xml:space="preserve"> wyraził zgodę na kandydowanie. </w:t>
      </w:r>
    </w:p>
    <w:p w14:paraId="1DA4AA1C" w14:textId="77777777" w:rsidR="00877BDE" w:rsidRDefault="00877BDE" w:rsidP="00877BDE">
      <w:pPr>
        <w:jc w:val="both"/>
        <w:rPr>
          <w:sz w:val="24"/>
        </w:rPr>
      </w:pPr>
    </w:p>
    <w:p w14:paraId="200115D1" w14:textId="77777777" w:rsidR="005D1ACD" w:rsidRDefault="005D1ACD" w:rsidP="005D1ACD">
      <w:pPr>
        <w:jc w:val="both"/>
        <w:rPr>
          <w:sz w:val="24"/>
        </w:rPr>
      </w:pPr>
    </w:p>
    <w:p w14:paraId="64AEABA5" w14:textId="77777777" w:rsidR="005D1ACD" w:rsidRDefault="005D1ACD" w:rsidP="005D1ACD">
      <w:pPr>
        <w:jc w:val="both"/>
        <w:rPr>
          <w:sz w:val="24"/>
        </w:rPr>
      </w:pPr>
      <w:r>
        <w:rPr>
          <w:sz w:val="24"/>
        </w:rPr>
        <w:tab/>
        <w:t>Przewodniczący</w:t>
      </w:r>
      <w:r w:rsidRPr="008059E0">
        <w:rPr>
          <w:sz w:val="24"/>
        </w:rPr>
        <w:t xml:space="preserve"> </w:t>
      </w:r>
      <w:r>
        <w:rPr>
          <w:sz w:val="24"/>
        </w:rPr>
        <w:t>Rady skierował kolejno pytanie czy ktoś chciałby jeszcze zgłosić kandydaturę na tę funkcję.</w:t>
      </w:r>
    </w:p>
    <w:p w14:paraId="1BFBC60A" w14:textId="77777777" w:rsidR="005D1ACD" w:rsidRDefault="005D1ACD" w:rsidP="005D1ACD">
      <w:pPr>
        <w:rPr>
          <w:sz w:val="24"/>
        </w:rPr>
      </w:pPr>
    </w:p>
    <w:p w14:paraId="24E93318" w14:textId="77777777" w:rsidR="005D1ACD" w:rsidRDefault="005D1ACD" w:rsidP="005D1ACD">
      <w:pPr>
        <w:rPr>
          <w:sz w:val="24"/>
        </w:rPr>
      </w:pPr>
      <w:r w:rsidRPr="00BC790E">
        <w:rPr>
          <w:sz w:val="24"/>
        </w:rPr>
        <w:tab/>
        <w:t>Innych propozycji nie zgłoszono.</w:t>
      </w:r>
    </w:p>
    <w:p w14:paraId="2159E1CF" w14:textId="77777777" w:rsidR="00877BDE" w:rsidRDefault="00877BDE" w:rsidP="00877BDE">
      <w:pPr>
        <w:jc w:val="both"/>
        <w:rPr>
          <w:sz w:val="24"/>
        </w:rPr>
      </w:pPr>
    </w:p>
    <w:p w14:paraId="10387D9F" w14:textId="77777777" w:rsidR="00877BDE" w:rsidRPr="001E54E2" w:rsidRDefault="00877BDE" w:rsidP="00877BDE">
      <w:pPr>
        <w:jc w:val="both"/>
        <w:rPr>
          <w:sz w:val="24"/>
          <w:szCs w:val="24"/>
        </w:rPr>
      </w:pPr>
      <w:r w:rsidRPr="00F94B3A">
        <w:rPr>
          <w:sz w:val="24"/>
          <w:szCs w:val="24"/>
        </w:rPr>
        <w:tab/>
        <w:t xml:space="preserve">Wobec powyższego, </w:t>
      </w:r>
      <w:r w:rsidRPr="00F94B3A">
        <w:rPr>
          <w:color w:val="000000"/>
          <w:sz w:val="24"/>
          <w:szCs w:val="24"/>
        </w:rPr>
        <w:t xml:space="preserve">na mocy § 39 ust. 5 Statutu Powiatu </w:t>
      </w:r>
      <w:r w:rsidR="001E54E2">
        <w:rPr>
          <w:color w:val="000000"/>
          <w:sz w:val="24"/>
          <w:szCs w:val="24"/>
        </w:rPr>
        <w:t xml:space="preserve">                                         </w:t>
      </w:r>
      <w:r w:rsidRPr="00F94B3A">
        <w:rPr>
          <w:color w:val="000000"/>
          <w:sz w:val="24"/>
          <w:szCs w:val="24"/>
        </w:rPr>
        <w:t xml:space="preserve">Golubsko-Dobrzyńskiego, Przewodniczący </w:t>
      </w:r>
      <w:r w:rsidR="005D1ACD">
        <w:rPr>
          <w:color w:val="000000"/>
          <w:sz w:val="24"/>
          <w:szCs w:val="24"/>
        </w:rPr>
        <w:t>Rady Powiatu</w:t>
      </w:r>
      <w:r w:rsidRPr="00F94B3A">
        <w:rPr>
          <w:color w:val="000000"/>
          <w:sz w:val="24"/>
          <w:szCs w:val="24"/>
        </w:rPr>
        <w:t xml:space="preserve"> poddał pod głosowanie zamknięcie listy kandydatów na funkcję </w:t>
      </w:r>
      <w:r w:rsidR="005D1ACD">
        <w:rPr>
          <w:color w:val="000000"/>
          <w:sz w:val="24"/>
          <w:szCs w:val="24"/>
        </w:rPr>
        <w:t>Wiceprzewodniczących</w:t>
      </w:r>
      <w:r w:rsidRPr="00F94B3A">
        <w:rPr>
          <w:color w:val="000000"/>
          <w:sz w:val="24"/>
          <w:szCs w:val="24"/>
        </w:rPr>
        <w:t xml:space="preserve"> Rady Powiatu Golubsko-Dobrzyńskiego. </w:t>
      </w:r>
    </w:p>
    <w:p w14:paraId="6237F1CF" w14:textId="77777777" w:rsidR="00877BDE" w:rsidRPr="00066045" w:rsidRDefault="00877BDE" w:rsidP="00877BDE">
      <w:pPr>
        <w:jc w:val="both"/>
        <w:rPr>
          <w:i/>
          <w:sz w:val="24"/>
        </w:rPr>
      </w:pPr>
      <w:r>
        <w:rPr>
          <w:sz w:val="24"/>
        </w:rPr>
        <w:tab/>
      </w:r>
      <w:r>
        <w:rPr>
          <w:i/>
          <w:sz w:val="24"/>
        </w:rPr>
        <w:t xml:space="preserve">Lista kandydatów na funkcję </w:t>
      </w:r>
      <w:r w:rsidR="005D1ACD">
        <w:rPr>
          <w:i/>
          <w:sz w:val="24"/>
        </w:rPr>
        <w:t>Wiceprzewodniczących</w:t>
      </w:r>
      <w:r>
        <w:rPr>
          <w:i/>
          <w:sz w:val="24"/>
        </w:rPr>
        <w:t xml:space="preserve"> Rady Powiatu zamknięta została jednogłośnie w obecności 17 Radnych. </w:t>
      </w:r>
    </w:p>
    <w:p w14:paraId="1744831E" w14:textId="77777777" w:rsidR="00877BDE" w:rsidRPr="00BC790E" w:rsidRDefault="00877BDE" w:rsidP="00877BDE">
      <w:pPr>
        <w:jc w:val="both"/>
        <w:rPr>
          <w:sz w:val="24"/>
        </w:rPr>
      </w:pPr>
      <w:r w:rsidRPr="00BC790E">
        <w:rPr>
          <w:sz w:val="24"/>
        </w:rPr>
        <w:tab/>
      </w:r>
    </w:p>
    <w:p w14:paraId="5A889220" w14:textId="33C00657" w:rsidR="00C03343" w:rsidRDefault="00877BDE" w:rsidP="00C03343">
      <w:pPr>
        <w:jc w:val="both"/>
        <w:rPr>
          <w:sz w:val="24"/>
          <w:szCs w:val="24"/>
        </w:rPr>
      </w:pPr>
      <w:r w:rsidRPr="00BC790E">
        <w:rPr>
          <w:sz w:val="24"/>
        </w:rPr>
        <w:tab/>
      </w:r>
      <w:r>
        <w:rPr>
          <w:sz w:val="24"/>
        </w:rPr>
        <w:t>Przewodniczący</w:t>
      </w:r>
      <w:r w:rsidRPr="008059E0">
        <w:rPr>
          <w:sz w:val="24"/>
        </w:rPr>
        <w:t xml:space="preserve"> Obrad</w:t>
      </w:r>
      <w:r w:rsidRPr="00BC790E">
        <w:rPr>
          <w:sz w:val="24"/>
        </w:rPr>
        <w:t xml:space="preserve"> zapoznał następnie Wysoką Radę z zasadami głosowania obowiązującymi przy wyborze </w:t>
      </w:r>
      <w:r w:rsidR="005D1ACD">
        <w:rPr>
          <w:sz w:val="24"/>
        </w:rPr>
        <w:t>Wiceprzewodniczących</w:t>
      </w:r>
      <w:r w:rsidRPr="00BC790E">
        <w:rPr>
          <w:sz w:val="24"/>
        </w:rPr>
        <w:t xml:space="preserve"> Rady Powiatu. </w:t>
      </w:r>
      <w:r w:rsidRPr="00066045">
        <w:rPr>
          <w:sz w:val="24"/>
          <w:szCs w:val="24"/>
        </w:rPr>
        <w:t xml:space="preserve">Poinformował, </w:t>
      </w:r>
      <w:r w:rsidR="00C14CF6">
        <w:rPr>
          <w:sz w:val="24"/>
          <w:szCs w:val="24"/>
        </w:rPr>
        <w:t xml:space="preserve">                  </w:t>
      </w:r>
      <w:r w:rsidRPr="00066045">
        <w:rPr>
          <w:sz w:val="24"/>
          <w:szCs w:val="24"/>
        </w:rPr>
        <w:t>że każdy radny otrzyma kartę do głosowania na której będzie miał możli</w:t>
      </w:r>
      <w:r>
        <w:rPr>
          <w:sz w:val="24"/>
          <w:szCs w:val="24"/>
        </w:rPr>
        <w:t xml:space="preserve">wość oddania </w:t>
      </w:r>
      <w:r w:rsidR="00C14CF6">
        <w:rPr>
          <w:sz w:val="24"/>
          <w:szCs w:val="24"/>
        </w:rPr>
        <w:t xml:space="preserve">               </w:t>
      </w:r>
      <w:r>
        <w:rPr>
          <w:sz w:val="24"/>
          <w:szCs w:val="24"/>
        </w:rPr>
        <w:t xml:space="preserve">na kandydata głosu </w:t>
      </w:r>
      <w:r w:rsidRPr="00066045">
        <w:rPr>
          <w:sz w:val="24"/>
          <w:szCs w:val="24"/>
        </w:rPr>
        <w:t>„ZA”, bądź „PRZECIW”, bądź „WSTRZYMUJĄCEGO SIĘ”.</w:t>
      </w:r>
      <w:r>
        <w:rPr>
          <w:sz w:val="24"/>
          <w:szCs w:val="24"/>
        </w:rPr>
        <w:t xml:space="preserve"> </w:t>
      </w:r>
      <w:r w:rsidR="00C03343">
        <w:rPr>
          <w:sz w:val="24"/>
          <w:szCs w:val="24"/>
        </w:rPr>
        <w:t>Nadmienił również</w:t>
      </w:r>
      <w:r w:rsidR="00C03343" w:rsidRPr="00066045">
        <w:rPr>
          <w:sz w:val="24"/>
          <w:szCs w:val="24"/>
        </w:rPr>
        <w:t xml:space="preserve">, że postawienie więcej niż jednego znaku „X” </w:t>
      </w:r>
      <w:r w:rsidR="00C03343">
        <w:rPr>
          <w:sz w:val="24"/>
          <w:szCs w:val="24"/>
        </w:rPr>
        <w:t xml:space="preserve">na karcie do głosowania, oddanie pustej karty do głosowania bądź umieszczenie na karcie dodatkowych uwag, informacji lub zapisków </w:t>
      </w:r>
      <w:r w:rsidR="00C03343" w:rsidRPr="00066045">
        <w:rPr>
          <w:sz w:val="24"/>
          <w:szCs w:val="24"/>
        </w:rPr>
        <w:t>oznaczać będzie głos „NIEWAŻNY”.</w:t>
      </w:r>
    </w:p>
    <w:p w14:paraId="3A66E579" w14:textId="736FACC4" w:rsidR="00877BDE" w:rsidRDefault="005D1ACD" w:rsidP="00D3346E">
      <w:pPr>
        <w:ind w:firstLine="708"/>
        <w:jc w:val="both"/>
        <w:rPr>
          <w:sz w:val="24"/>
          <w:szCs w:val="24"/>
        </w:rPr>
      </w:pPr>
      <w:r>
        <w:rPr>
          <w:sz w:val="24"/>
          <w:szCs w:val="24"/>
        </w:rPr>
        <w:t xml:space="preserve">Ponadto poinformował, iż każda kandydatura na ww. funkcję głosowana będzie na osobnej karcie do głosowania. </w:t>
      </w:r>
    </w:p>
    <w:p w14:paraId="187E290D" w14:textId="03C7CB00" w:rsidR="00877BDE" w:rsidRDefault="00877BDE" w:rsidP="00877BDE">
      <w:pPr>
        <w:jc w:val="both"/>
        <w:rPr>
          <w:sz w:val="24"/>
        </w:rPr>
      </w:pPr>
      <w:r>
        <w:rPr>
          <w:sz w:val="24"/>
          <w:szCs w:val="24"/>
        </w:rPr>
        <w:tab/>
      </w:r>
      <w:r w:rsidR="005D1ACD">
        <w:rPr>
          <w:sz w:val="24"/>
          <w:szCs w:val="24"/>
        </w:rPr>
        <w:t>Przewodniczący Pan</w:t>
      </w:r>
      <w:r>
        <w:rPr>
          <w:sz w:val="24"/>
          <w:szCs w:val="24"/>
        </w:rPr>
        <w:t xml:space="preserve"> </w:t>
      </w:r>
      <w:r w:rsidR="00C03343">
        <w:rPr>
          <w:sz w:val="24"/>
          <w:szCs w:val="24"/>
        </w:rPr>
        <w:t xml:space="preserve">Jacek </w:t>
      </w:r>
      <w:proofErr w:type="spellStart"/>
      <w:r w:rsidR="00C03343">
        <w:rPr>
          <w:sz w:val="24"/>
          <w:szCs w:val="24"/>
        </w:rPr>
        <w:t>Boluk</w:t>
      </w:r>
      <w:proofErr w:type="spellEnd"/>
      <w:r w:rsidR="00C03343">
        <w:rPr>
          <w:sz w:val="24"/>
          <w:szCs w:val="24"/>
        </w:rPr>
        <w:t>-Sobolewski</w:t>
      </w:r>
      <w:r>
        <w:rPr>
          <w:sz w:val="24"/>
          <w:szCs w:val="24"/>
        </w:rPr>
        <w:t xml:space="preserve"> dodał, że karty do głosowania </w:t>
      </w:r>
      <w:r>
        <w:rPr>
          <w:sz w:val="24"/>
        </w:rPr>
        <w:t xml:space="preserve">opatrzone zostaną pieczęcią Rady Powiatu Golubsko-Dobrzyńskiego. </w:t>
      </w:r>
      <w:r w:rsidR="00C14CF6">
        <w:rPr>
          <w:sz w:val="24"/>
          <w:szCs w:val="24"/>
        </w:rPr>
        <w:t>Dodał również,</w:t>
      </w:r>
      <w:r>
        <w:rPr>
          <w:sz w:val="24"/>
          <w:szCs w:val="24"/>
        </w:rPr>
        <w:t xml:space="preserve"> że zgodnie z obowiązującymi przepisami prawa </w:t>
      </w:r>
      <w:r>
        <w:rPr>
          <w:sz w:val="24"/>
        </w:rPr>
        <w:t xml:space="preserve">głosowanie na funkcję </w:t>
      </w:r>
      <w:r w:rsidR="004B486E">
        <w:rPr>
          <w:sz w:val="24"/>
        </w:rPr>
        <w:t>Wicep</w:t>
      </w:r>
      <w:r>
        <w:rPr>
          <w:sz w:val="24"/>
        </w:rPr>
        <w:t>rzewodniczącego Rady</w:t>
      </w:r>
      <w:r w:rsidR="003D3F99">
        <w:rPr>
          <w:sz w:val="24"/>
        </w:rPr>
        <w:t xml:space="preserve"> </w:t>
      </w:r>
      <w:r>
        <w:rPr>
          <w:sz w:val="24"/>
        </w:rPr>
        <w:t xml:space="preserve">jest tajne, w związku z czym przeprowadzi je </w:t>
      </w:r>
      <w:r w:rsidR="00C03343">
        <w:rPr>
          <w:sz w:val="24"/>
        </w:rPr>
        <w:t xml:space="preserve">ponownie </w:t>
      </w:r>
      <w:r>
        <w:rPr>
          <w:sz w:val="24"/>
        </w:rPr>
        <w:t>wybrana spośród radnych</w:t>
      </w:r>
      <w:r w:rsidRPr="00BC790E">
        <w:rPr>
          <w:sz w:val="24"/>
        </w:rPr>
        <w:t xml:space="preserve"> Komisja Skrutacyjna.</w:t>
      </w:r>
      <w:r w:rsidR="00C03343">
        <w:rPr>
          <w:sz w:val="24"/>
        </w:rPr>
        <w:t xml:space="preserve"> Zaproponował, aby powołana Komisja Skrutacyjna przeprowadziła wszystkie kolejne głosowania, mianowicie przy wyborze Wiceprzewodniczących Rady Powiatu, Starosty Golubsko-Dobrzyńskiego, Wicestarosty Golubsko-Dobrzyńskiego oraz członków Zarządu Powiatu. </w:t>
      </w:r>
    </w:p>
    <w:p w14:paraId="3AF9A640" w14:textId="20589757" w:rsidR="00877BDE" w:rsidRDefault="00877BDE" w:rsidP="00877BDE">
      <w:pPr>
        <w:jc w:val="both"/>
        <w:rPr>
          <w:sz w:val="24"/>
        </w:rPr>
      </w:pPr>
      <w:r>
        <w:rPr>
          <w:sz w:val="24"/>
        </w:rPr>
        <w:tab/>
        <w:t xml:space="preserve">W związku z powyższym Przewodniczący Obrad zaproponował, aby Komisja Skrutacyjna pracowała </w:t>
      </w:r>
      <w:r w:rsidR="005D1ACD">
        <w:rPr>
          <w:sz w:val="24"/>
        </w:rPr>
        <w:t>w dotychczasowym</w:t>
      </w:r>
      <w:r>
        <w:rPr>
          <w:sz w:val="24"/>
        </w:rPr>
        <w:t xml:space="preserve"> składzie</w:t>
      </w:r>
      <w:r w:rsidR="00AB74D9">
        <w:rPr>
          <w:sz w:val="24"/>
        </w:rPr>
        <w:t xml:space="preserve"> za wyjątkiem Radnego Mieczysława </w:t>
      </w:r>
      <w:proofErr w:type="spellStart"/>
      <w:r w:rsidR="00AB74D9">
        <w:rPr>
          <w:sz w:val="24"/>
        </w:rPr>
        <w:t>Gutmańskiego</w:t>
      </w:r>
      <w:proofErr w:type="spellEnd"/>
      <w:r w:rsidR="00AB74D9">
        <w:rPr>
          <w:sz w:val="24"/>
        </w:rPr>
        <w:t xml:space="preserve">, który kandyduje na funkcję Wiceprzewodniczącego Rady Powiatu. Dodał, że prawo nie zabrania dwuosobowego składu Komisji, wobec czego dopytał czy ktoś chciałby zgłosić kandydaturę do pracy w Komisji Skrutacyjnej. </w:t>
      </w:r>
    </w:p>
    <w:p w14:paraId="3772E4CC" w14:textId="77777777" w:rsidR="00877BDE" w:rsidRDefault="00877BDE" w:rsidP="00877BDE">
      <w:pPr>
        <w:rPr>
          <w:sz w:val="24"/>
        </w:rPr>
      </w:pPr>
    </w:p>
    <w:p w14:paraId="45D8FF02" w14:textId="5F61351F" w:rsidR="00AB74D9" w:rsidRDefault="00AB74D9" w:rsidP="00027E17">
      <w:pPr>
        <w:jc w:val="both"/>
        <w:rPr>
          <w:sz w:val="24"/>
        </w:rPr>
      </w:pPr>
      <w:r>
        <w:rPr>
          <w:sz w:val="24"/>
        </w:rPr>
        <w:tab/>
        <w:t xml:space="preserve">Radny Zbigniew </w:t>
      </w:r>
      <w:proofErr w:type="spellStart"/>
      <w:r>
        <w:rPr>
          <w:sz w:val="24"/>
        </w:rPr>
        <w:t>Warnel</w:t>
      </w:r>
      <w:proofErr w:type="spellEnd"/>
      <w:r>
        <w:rPr>
          <w:sz w:val="24"/>
        </w:rPr>
        <w:t xml:space="preserve"> zgłosił kandydaturę Pana Radnego Szymona </w:t>
      </w:r>
      <w:r w:rsidR="00027E17">
        <w:rPr>
          <w:sz w:val="24"/>
        </w:rPr>
        <w:t>J</w:t>
      </w:r>
      <w:r>
        <w:rPr>
          <w:sz w:val="24"/>
        </w:rPr>
        <w:t xml:space="preserve">ankowskiego. </w:t>
      </w:r>
    </w:p>
    <w:p w14:paraId="193142D0" w14:textId="77777777" w:rsidR="00572CFA" w:rsidRDefault="00572CFA" w:rsidP="00027E17">
      <w:pPr>
        <w:jc w:val="both"/>
        <w:rPr>
          <w:sz w:val="24"/>
        </w:rPr>
      </w:pPr>
    </w:p>
    <w:p w14:paraId="635385B6" w14:textId="0D02894C" w:rsidR="00572CFA" w:rsidRDefault="00572CFA" w:rsidP="00027E17">
      <w:pPr>
        <w:jc w:val="both"/>
        <w:rPr>
          <w:sz w:val="24"/>
        </w:rPr>
      </w:pPr>
      <w:r>
        <w:rPr>
          <w:sz w:val="24"/>
        </w:rPr>
        <w:tab/>
        <w:t>Przewodniczący Rady zapytał kandydata czy wyraża zgodę na pracę w Komisji Skrutacyjnej.</w:t>
      </w:r>
    </w:p>
    <w:p w14:paraId="2F11BA6A" w14:textId="77777777" w:rsidR="00AB74D9" w:rsidRDefault="00AB74D9" w:rsidP="00877BDE">
      <w:pPr>
        <w:rPr>
          <w:sz w:val="24"/>
        </w:rPr>
      </w:pPr>
    </w:p>
    <w:p w14:paraId="06CCBF3F" w14:textId="6A7A5F07" w:rsidR="00AB74D9" w:rsidRDefault="00AB74D9" w:rsidP="00AB74D9">
      <w:pPr>
        <w:ind w:firstLine="708"/>
        <w:rPr>
          <w:sz w:val="24"/>
        </w:rPr>
      </w:pPr>
      <w:r>
        <w:rPr>
          <w:sz w:val="24"/>
        </w:rPr>
        <w:t>Radny Szymon Jankowski wyraził zgod</w:t>
      </w:r>
      <w:r w:rsidR="00027E17">
        <w:rPr>
          <w:sz w:val="24"/>
        </w:rPr>
        <w:t>ę</w:t>
      </w:r>
      <w:r>
        <w:rPr>
          <w:sz w:val="24"/>
        </w:rPr>
        <w:t xml:space="preserve"> na pracę w Komisji Skrutacyjnej. </w:t>
      </w:r>
    </w:p>
    <w:p w14:paraId="3CB0ABFF" w14:textId="77777777" w:rsidR="00027E17" w:rsidRDefault="00027E17" w:rsidP="00AB74D9">
      <w:pPr>
        <w:ind w:firstLine="708"/>
        <w:rPr>
          <w:sz w:val="24"/>
        </w:rPr>
      </w:pPr>
    </w:p>
    <w:p w14:paraId="4DC02C8B" w14:textId="7E58D6F4" w:rsidR="00877BDE" w:rsidRDefault="00877BDE" w:rsidP="00877BDE">
      <w:pPr>
        <w:rPr>
          <w:sz w:val="24"/>
        </w:rPr>
      </w:pPr>
      <w:r>
        <w:rPr>
          <w:sz w:val="24"/>
        </w:rPr>
        <w:tab/>
      </w:r>
      <w:r w:rsidR="00027E17">
        <w:rPr>
          <w:sz w:val="24"/>
        </w:rPr>
        <w:t xml:space="preserve">Innych propozycji nie zgłoszono. </w:t>
      </w:r>
    </w:p>
    <w:p w14:paraId="6079A071" w14:textId="77777777" w:rsidR="005D1ACD" w:rsidRDefault="005D1ACD" w:rsidP="00877BDE">
      <w:pPr>
        <w:rPr>
          <w:sz w:val="24"/>
        </w:rPr>
      </w:pPr>
    </w:p>
    <w:p w14:paraId="4FF82ED4" w14:textId="5E432D72" w:rsidR="00C626EF" w:rsidRPr="00C626EF" w:rsidRDefault="00C626EF" w:rsidP="00C626EF">
      <w:pPr>
        <w:pStyle w:val="Tekstpodstawowywcity21"/>
        <w:ind w:left="0"/>
        <w:jc w:val="both"/>
        <w:rPr>
          <w:color w:val="auto"/>
          <w:sz w:val="24"/>
          <w:szCs w:val="24"/>
        </w:rPr>
      </w:pPr>
      <w:r>
        <w:rPr>
          <w:color w:val="auto"/>
          <w:sz w:val="24"/>
          <w:szCs w:val="24"/>
        </w:rPr>
        <w:tab/>
      </w:r>
      <w:r w:rsidR="005D1ACD" w:rsidRPr="00C626EF">
        <w:rPr>
          <w:color w:val="auto"/>
          <w:sz w:val="24"/>
          <w:szCs w:val="24"/>
        </w:rPr>
        <w:t xml:space="preserve">Wobec powyższego Pan Przewodniczący </w:t>
      </w:r>
      <w:r w:rsidR="00027E17">
        <w:rPr>
          <w:color w:val="auto"/>
          <w:sz w:val="24"/>
          <w:szCs w:val="24"/>
        </w:rPr>
        <w:t xml:space="preserve">poddał pod </w:t>
      </w:r>
      <w:r w:rsidR="000B0D57">
        <w:rPr>
          <w:color w:val="auto"/>
          <w:sz w:val="24"/>
          <w:szCs w:val="24"/>
        </w:rPr>
        <w:t>głosowanie</w:t>
      </w:r>
      <w:r w:rsidR="00027E17">
        <w:rPr>
          <w:color w:val="auto"/>
          <w:sz w:val="24"/>
          <w:szCs w:val="24"/>
        </w:rPr>
        <w:t xml:space="preserve"> </w:t>
      </w:r>
      <w:r w:rsidR="000B0D57">
        <w:rPr>
          <w:color w:val="auto"/>
          <w:sz w:val="24"/>
          <w:szCs w:val="24"/>
        </w:rPr>
        <w:t>skład</w:t>
      </w:r>
      <w:r w:rsidR="00027E17">
        <w:rPr>
          <w:color w:val="auto"/>
          <w:sz w:val="24"/>
          <w:szCs w:val="24"/>
        </w:rPr>
        <w:t xml:space="preserve"> Komisji Skrutacyjnej w osobach: Wojciech Kwiatkowski, Wojciech Adamiak oraz Szymon Jankowski</w:t>
      </w:r>
      <w:r>
        <w:rPr>
          <w:color w:val="auto"/>
          <w:sz w:val="24"/>
          <w:szCs w:val="24"/>
        </w:rPr>
        <w:t>,</w:t>
      </w:r>
      <w:r w:rsidRPr="00C626EF">
        <w:rPr>
          <w:color w:val="auto"/>
          <w:sz w:val="24"/>
          <w:szCs w:val="24"/>
        </w:rPr>
        <w:t xml:space="preserve"> celem przeprowadze</w:t>
      </w:r>
      <w:r>
        <w:rPr>
          <w:color w:val="auto"/>
          <w:sz w:val="24"/>
          <w:szCs w:val="24"/>
        </w:rPr>
        <w:t xml:space="preserve">nia głosowania w sprawie wyboru </w:t>
      </w:r>
      <w:r w:rsidRPr="00C626EF">
        <w:rPr>
          <w:color w:val="auto"/>
          <w:sz w:val="24"/>
          <w:szCs w:val="24"/>
        </w:rPr>
        <w:t>Wiceprzewodniczących Rady Powiatu</w:t>
      </w:r>
      <w:r w:rsidR="000B0D57" w:rsidRPr="000B0D57">
        <w:rPr>
          <w:color w:val="000000"/>
          <w:sz w:val="24"/>
          <w:szCs w:val="24"/>
        </w:rPr>
        <w:t>, wyboru Starosty</w:t>
      </w:r>
      <w:r w:rsidR="000B0D57">
        <w:rPr>
          <w:color w:val="000000"/>
          <w:sz w:val="24"/>
          <w:szCs w:val="24"/>
        </w:rPr>
        <w:t xml:space="preserve"> Golubsko-Dobrzy</w:t>
      </w:r>
      <w:r w:rsidR="00801326">
        <w:rPr>
          <w:color w:val="000000"/>
          <w:sz w:val="24"/>
          <w:szCs w:val="24"/>
        </w:rPr>
        <w:t xml:space="preserve">ńskiego, </w:t>
      </w:r>
      <w:r w:rsidR="00801326">
        <w:rPr>
          <w:color w:val="000000"/>
          <w:sz w:val="24"/>
          <w:szCs w:val="24"/>
        </w:rPr>
        <w:lastRenderedPageBreak/>
        <w:t xml:space="preserve">wyboru Wicestarosty Golubsko-Dobrzyńskiego oraz wyboru członków Zarządu Powiatu. </w:t>
      </w:r>
    </w:p>
    <w:p w14:paraId="27B3D9C5" w14:textId="2006B033" w:rsidR="00877BDE" w:rsidRDefault="00572CFA" w:rsidP="00572CFA">
      <w:pPr>
        <w:ind w:firstLine="708"/>
        <w:jc w:val="both"/>
        <w:rPr>
          <w:i/>
          <w:sz w:val="24"/>
        </w:rPr>
      </w:pPr>
      <w:r w:rsidRPr="002719DC">
        <w:rPr>
          <w:i/>
          <w:sz w:val="24"/>
        </w:rPr>
        <w:t xml:space="preserve">Na obecnych </w:t>
      </w:r>
      <w:r>
        <w:rPr>
          <w:i/>
          <w:sz w:val="24"/>
        </w:rPr>
        <w:t xml:space="preserve">na sali </w:t>
      </w:r>
      <w:r w:rsidRPr="002719DC">
        <w:rPr>
          <w:i/>
          <w:sz w:val="24"/>
        </w:rPr>
        <w:t xml:space="preserve">17 radnych, za powołaniem Komisji Skrutacyjnej </w:t>
      </w:r>
      <w:r>
        <w:rPr>
          <w:i/>
          <w:sz w:val="24"/>
        </w:rPr>
        <w:t xml:space="preserve">                             </w:t>
      </w:r>
      <w:r w:rsidRPr="002719DC">
        <w:rPr>
          <w:i/>
          <w:sz w:val="24"/>
        </w:rPr>
        <w:t>w zaproponowanym składzie głosowało 17 radnych.</w:t>
      </w:r>
    </w:p>
    <w:p w14:paraId="39B624AC" w14:textId="77777777" w:rsidR="00917F33" w:rsidRPr="00917F33" w:rsidRDefault="00917F33" w:rsidP="00917F33">
      <w:pPr>
        <w:jc w:val="both"/>
        <w:rPr>
          <w:i/>
          <w:sz w:val="24"/>
        </w:rPr>
      </w:pPr>
    </w:p>
    <w:p w14:paraId="1BA9B21E" w14:textId="292E236B" w:rsidR="00877BDE" w:rsidRDefault="00877BDE" w:rsidP="00877BDE">
      <w:pPr>
        <w:jc w:val="both"/>
        <w:rPr>
          <w:sz w:val="24"/>
        </w:rPr>
      </w:pPr>
      <w:r w:rsidRPr="00BC790E">
        <w:rPr>
          <w:sz w:val="24"/>
        </w:rPr>
        <w:tab/>
      </w:r>
      <w:r>
        <w:rPr>
          <w:sz w:val="24"/>
        </w:rPr>
        <w:t>Przewodniczący</w:t>
      </w:r>
      <w:r w:rsidRPr="009129F0">
        <w:rPr>
          <w:sz w:val="24"/>
        </w:rPr>
        <w:t xml:space="preserve"> </w:t>
      </w:r>
      <w:r w:rsidR="00917F33">
        <w:rPr>
          <w:sz w:val="24"/>
        </w:rPr>
        <w:t>Rady Powiatu</w:t>
      </w:r>
      <w:r w:rsidRPr="00BC790E">
        <w:rPr>
          <w:sz w:val="24"/>
        </w:rPr>
        <w:t xml:space="preserve"> stwierdził, że </w:t>
      </w:r>
      <w:r w:rsidR="00917F33">
        <w:rPr>
          <w:sz w:val="24"/>
        </w:rPr>
        <w:t>Rada Powiatu powołała Komisję Skrutacyjną, celem przeprowadzenia głosowa</w:t>
      </w:r>
      <w:r w:rsidR="00027796">
        <w:rPr>
          <w:sz w:val="24"/>
        </w:rPr>
        <w:t>ń</w:t>
      </w:r>
      <w:r w:rsidR="00917F33">
        <w:rPr>
          <w:sz w:val="24"/>
        </w:rPr>
        <w:t xml:space="preserve"> w sprawie wyboru Wiceprzewodniczących Rady Powiatu</w:t>
      </w:r>
      <w:r w:rsidR="00027796">
        <w:rPr>
          <w:sz w:val="24"/>
        </w:rPr>
        <w:t xml:space="preserve">, Starosty Golubsko-Dobrzyńskiego, Wicestarosty Golubsko-Dobrzyńskiego oraz członków Zarządu Powiatu. </w:t>
      </w:r>
      <w:r>
        <w:rPr>
          <w:sz w:val="24"/>
        </w:rPr>
        <w:t>Poprosił kolejno</w:t>
      </w:r>
      <w:r w:rsidRPr="00BC790E">
        <w:rPr>
          <w:sz w:val="24"/>
        </w:rPr>
        <w:t xml:space="preserve"> członków Komisji Skrutacyjnej</w:t>
      </w:r>
      <w:r w:rsidR="003D3F99">
        <w:rPr>
          <w:sz w:val="24"/>
        </w:rPr>
        <w:t xml:space="preserve"> </w:t>
      </w:r>
      <w:r>
        <w:rPr>
          <w:sz w:val="24"/>
        </w:rPr>
        <w:t>o ukonstytuowanie się oraz</w:t>
      </w:r>
      <w:r w:rsidRPr="00BC790E">
        <w:rPr>
          <w:sz w:val="24"/>
        </w:rPr>
        <w:t xml:space="preserve"> przystąpienie </w:t>
      </w:r>
      <w:r w:rsidR="004B486E">
        <w:rPr>
          <w:sz w:val="24"/>
        </w:rPr>
        <w:t xml:space="preserve">                  </w:t>
      </w:r>
      <w:r w:rsidRPr="00BC790E">
        <w:rPr>
          <w:sz w:val="24"/>
        </w:rPr>
        <w:t>do pracy i p</w:t>
      </w:r>
      <w:r>
        <w:rPr>
          <w:sz w:val="24"/>
        </w:rPr>
        <w:t xml:space="preserve">rzygotowanie kart do głosowania. </w:t>
      </w:r>
    </w:p>
    <w:p w14:paraId="5822D99A" w14:textId="77777777" w:rsidR="00877BDE" w:rsidRDefault="00877BDE" w:rsidP="00877BDE">
      <w:pPr>
        <w:jc w:val="both"/>
        <w:rPr>
          <w:sz w:val="24"/>
        </w:rPr>
      </w:pPr>
    </w:p>
    <w:p w14:paraId="4C02C555" w14:textId="6729023D" w:rsidR="00877BDE" w:rsidRPr="00BC790E" w:rsidRDefault="00877BDE" w:rsidP="00877BDE">
      <w:pPr>
        <w:ind w:firstLine="708"/>
        <w:rPr>
          <w:sz w:val="24"/>
        </w:rPr>
      </w:pPr>
      <w:r>
        <w:rPr>
          <w:sz w:val="24"/>
        </w:rPr>
        <w:t>W tym celu</w:t>
      </w:r>
      <w:r w:rsidRPr="00BC790E">
        <w:rPr>
          <w:sz w:val="24"/>
        </w:rPr>
        <w:t xml:space="preserve"> zarządził</w:t>
      </w:r>
      <w:r>
        <w:rPr>
          <w:sz w:val="24"/>
        </w:rPr>
        <w:t xml:space="preserve"> </w:t>
      </w:r>
      <w:r w:rsidR="00027796">
        <w:rPr>
          <w:sz w:val="24"/>
        </w:rPr>
        <w:t>10-minutową</w:t>
      </w:r>
      <w:r w:rsidRPr="00BC790E">
        <w:rPr>
          <w:sz w:val="24"/>
        </w:rPr>
        <w:t xml:space="preserve"> przerwę w obradach.</w:t>
      </w:r>
    </w:p>
    <w:p w14:paraId="2159264C" w14:textId="77777777" w:rsidR="00877BDE" w:rsidRPr="00BC790E" w:rsidRDefault="00877BDE" w:rsidP="00877BDE">
      <w:pPr>
        <w:jc w:val="both"/>
        <w:rPr>
          <w:sz w:val="24"/>
        </w:rPr>
      </w:pPr>
    </w:p>
    <w:p w14:paraId="41F0CE7E" w14:textId="6A873751" w:rsidR="00877BDE" w:rsidRPr="00BC790E" w:rsidRDefault="00877BDE" w:rsidP="004B486E">
      <w:pPr>
        <w:jc w:val="both"/>
        <w:rPr>
          <w:sz w:val="24"/>
        </w:rPr>
      </w:pPr>
      <w:r w:rsidRPr="00BC790E">
        <w:rPr>
          <w:sz w:val="24"/>
        </w:rPr>
        <w:tab/>
        <w:t xml:space="preserve">Po przerwie </w:t>
      </w:r>
      <w:r>
        <w:rPr>
          <w:sz w:val="24"/>
        </w:rPr>
        <w:t xml:space="preserve">Pan </w:t>
      </w:r>
      <w:r w:rsidR="00917F33">
        <w:rPr>
          <w:sz w:val="24"/>
        </w:rPr>
        <w:t>Przewodniczący</w:t>
      </w:r>
      <w:r>
        <w:rPr>
          <w:sz w:val="24"/>
        </w:rPr>
        <w:t xml:space="preserve"> poprosił członków Komisji Skrutacyjnej </w:t>
      </w:r>
      <w:r w:rsidR="004B486E">
        <w:rPr>
          <w:sz w:val="24"/>
        </w:rPr>
        <w:t xml:space="preserve">                 </w:t>
      </w:r>
      <w:r>
        <w:rPr>
          <w:sz w:val="24"/>
        </w:rPr>
        <w:t>o rozdanie kart do głosowania.</w:t>
      </w:r>
    </w:p>
    <w:p w14:paraId="4E2E87A5" w14:textId="77777777" w:rsidR="00877BDE" w:rsidRPr="00BC790E" w:rsidRDefault="00877BDE" w:rsidP="00877BDE">
      <w:pPr>
        <w:ind w:firstLine="708"/>
        <w:jc w:val="both"/>
        <w:rPr>
          <w:sz w:val="24"/>
        </w:rPr>
      </w:pPr>
    </w:p>
    <w:p w14:paraId="6A16B6E8" w14:textId="77777777" w:rsidR="00877BDE" w:rsidRDefault="00917F33" w:rsidP="00917F33">
      <w:pPr>
        <w:ind w:firstLine="708"/>
        <w:jc w:val="both"/>
        <w:rPr>
          <w:sz w:val="24"/>
        </w:rPr>
      </w:pPr>
      <w:r>
        <w:rPr>
          <w:sz w:val="24"/>
        </w:rPr>
        <w:t>Przewodniczący</w:t>
      </w:r>
      <w:r w:rsidR="00877BDE" w:rsidRPr="009129F0">
        <w:rPr>
          <w:sz w:val="24"/>
        </w:rPr>
        <w:t xml:space="preserve"> </w:t>
      </w:r>
      <w:r>
        <w:rPr>
          <w:sz w:val="24"/>
        </w:rPr>
        <w:t>Rady Powiatu</w:t>
      </w:r>
      <w:r w:rsidR="00877BDE" w:rsidRPr="00BC790E">
        <w:rPr>
          <w:sz w:val="24"/>
        </w:rPr>
        <w:t xml:space="preserve"> zapytał, c</w:t>
      </w:r>
      <w:r w:rsidR="00877BDE">
        <w:rPr>
          <w:sz w:val="24"/>
        </w:rPr>
        <w:t>zy wszyscy radni otrzymali</w:t>
      </w:r>
      <w:r>
        <w:rPr>
          <w:sz w:val="24"/>
        </w:rPr>
        <w:t xml:space="preserve"> karty</w:t>
      </w:r>
      <w:r w:rsidR="00877BDE" w:rsidRPr="00BC790E">
        <w:rPr>
          <w:sz w:val="24"/>
        </w:rPr>
        <w:t xml:space="preserve"> </w:t>
      </w:r>
      <w:r w:rsidR="003D3F99">
        <w:rPr>
          <w:sz w:val="24"/>
        </w:rPr>
        <w:t xml:space="preserve">                   </w:t>
      </w:r>
      <w:r w:rsidR="00877BDE" w:rsidRPr="00BC790E">
        <w:rPr>
          <w:sz w:val="24"/>
        </w:rPr>
        <w:t>do głosowania</w:t>
      </w:r>
      <w:r w:rsidR="00877BDE">
        <w:rPr>
          <w:sz w:val="24"/>
        </w:rPr>
        <w:t>.</w:t>
      </w:r>
    </w:p>
    <w:p w14:paraId="0473C6B0" w14:textId="77777777" w:rsidR="00877BDE" w:rsidRPr="00BC790E" w:rsidRDefault="00877BDE" w:rsidP="00877BDE">
      <w:pPr>
        <w:ind w:firstLine="708"/>
        <w:rPr>
          <w:sz w:val="24"/>
        </w:rPr>
      </w:pPr>
    </w:p>
    <w:p w14:paraId="689A10B2" w14:textId="77777777" w:rsidR="00917F33" w:rsidRDefault="00877BDE" w:rsidP="00877BDE">
      <w:pPr>
        <w:ind w:firstLine="708"/>
        <w:rPr>
          <w:sz w:val="24"/>
        </w:rPr>
      </w:pPr>
      <w:r w:rsidRPr="00BC790E">
        <w:rPr>
          <w:sz w:val="24"/>
        </w:rPr>
        <w:t>Uwag nie zgłoszono.</w:t>
      </w:r>
      <w:r>
        <w:rPr>
          <w:sz w:val="24"/>
        </w:rPr>
        <w:t xml:space="preserve"> </w:t>
      </w:r>
    </w:p>
    <w:p w14:paraId="797F76CB" w14:textId="77777777" w:rsidR="00917F33" w:rsidRDefault="00917F33" w:rsidP="00877BDE">
      <w:pPr>
        <w:ind w:firstLine="708"/>
        <w:rPr>
          <w:sz w:val="24"/>
        </w:rPr>
      </w:pPr>
    </w:p>
    <w:p w14:paraId="29FD4CCC" w14:textId="01552429" w:rsidR="00877BDE" w:rsidRPr="00BC790E" w:rsidRDefault="00877BDE" w:rsidP="00917F33">
      <w:pPr>
        <w:ind w:firstLine="708"/>
        <w:jc w:val="both"/>
        <w:rPr>
          <w:sz w:val="24"/>
        </w:rPr>
      </w:pPr>
      <w:r>
        <w:rPr>
          <w:sz w:val="24"/>
        </w:rPr>
        <w:t xml:space="preserve">Wobec powyższego Przewodniczący Pan </w:t>
      </w:r>
      <w:proofErr w:type="spellStart"/>
      <w:r w:rsidR="00BE6624">
        <w:rPr>
          <w:sz w:val="24"/>
        </w:rPr>
        <w:t>Boluk</w:t>
      </w:r>
      <w:proofErr w:type="spellEnd"/>
      <w:r w:rsidR="00BE6624">
        <w:rPr>
          <w:sz w:val="24"/>
        </w:rPr>
        <w:t>-Sobolewski</w:t>
      </w:r>
      <w:r>
        <w:rPr>
          <w:sz w:val="24"/>
        </w:rPr>
        <w:t xml:space="preserve"> poprosił </w:t>
      </w:r>
      <w:r w:rsidR="004B486E">
        <w:rPr>
          <w:sz w:val="24"/>
        </w:rPr>
        <w:t xml:space="preserve">                  </w:t>
      </w:r>
      <w:r>
        <w:rPr>
          <w:sz w:val="24"/>
        </w:rPr>
        <w:t>o wypełnianie</w:t>
      </w:r>
      <w:r w:rsidR="00C14CF6">
        <w:rPr>
          <w:sz w:val="24"/>
        </w:rPr>
        <w:t xml:space="preserve"> </w:t>
      </w:r>
      <w:r>
        <w:rPr>
          <w:sz w:val="24"/>
        </w:rPr>
        <w:t>i wrzucanie kart do urny.</w:t>
      </w:r>
      <w:r w:rsidR="00936679">
        <w:rPr>
          <w:sz w:val="24"/>
        </w:rPr>
        <w:t xml:space="preserve"> </w:t>
      </w:r>
    </w:p>
    <w:p w14:paraId="7577FC1B" w14:textId="77777777" w:rsidR="00877BDE" w:rsidRPr="00BC790E" w:rsidRDefault="00877BDE" w:rsidP="00877BDE">
      <w:pPr>
        <w:ind w:firstLine="708"/>
        <w:rPr>
          <w:sz w:val="24"/>
        </w:rPr>
      </w:pPr>
    </w:p>
    <w:p w14:paraId="170F9B63" w14:textId="77777777" w:rsidR="00877BDE" w:rsidRPr="00BC790E" w:rsidRDefault="00877BDE" w:rsidP="00877BDE">
      <w:pPr>
        <w:ind w:firstLine="708"/>
        <w:jc w:val="both"/>
        <w:rPr>
          <w:sz w:val="24"/>
        </w:rPr>
      </w:pPr>
      <w:r>
        <w:rPr>
          <w:sz w:val="24"/>
        </w:rPr>
        <w:t>Następnie Przewodniczący</w:t>
      </w:r>
      <w:r w:rsidRPr="00E667ED">
        <w:rPr>
          <w:sz w:val="24"/>
        </w:rPr>
        <w:t xml:space="preserve"> Obrad</w:t>
      </w:r>
      <w:r>
        <w:rPr>
          <w:sz w:val="24"/>
        </w:rPr>
        <w:t xml:space="preserve"> zarządził </w:t>
      </w:r>
      <w:r w:rsidRPr="00BC790E">
        <w:rPr>
          <w:sz w:val="24"/>
        </w:rPr>
        <w:t xml:space="preserve">krótką przerwę w obradach w celu obliczenia przez członków Komisji </w:t>
      </w:r>
      <w:r>
        <w:rPr>
          <w:sz w:val="24"/>
        </w:rPr>
        <w:t>Skrutacyjnej wyników głosowania i przygotowania protokołu.</w:t>
      </w:r>
    </w:p>
    <w:p w14:paraId="4CC8D6F1" w14:textId="77777777" w:rsidR="00877BDE" w:rsidRPr="00BC790E" w:rsidRDefault="00877BDE" w:rsidP="00877BDE">
      <w:pPr>
        <w:ind w:firstLine="708"/>
        <w:rPr>
          <w:sz w:val="24"/>
        </w:rPr>
      </w:pPr>
    </w:p>
    <w:p w14:paraId="4FEABB4F" w14:textId="44712D3C" w:rsidR="00877BDE" w:rsidRPr="00BC790E" w:rsidRDefault="00877BDE" w:rsidP="00877BDE">
      <w:pPr>
        <w:ind w:firstLine="708"/>
        <w:jc w:val="both"/>
        <w:rPr>
          <w:sz w:val="24"/>
        </w:rPr>
      </w:pPr>
      <w:r w:rsidRPr="00BC790E">
        <w:rPr>
          <w:sz w:val="24"/>
        </w:rPr>
        <w:t xml:space="preserve">Po przerwie </w:t>
      </w:r>
      <w:r w:rsidR="00376614">
        <w:rPr>
          <w:sz w:val="24"/>
        </w:rPr>
        <w:t>Przewodniczący Rady</w:t>
      </w:r>
      <w:r>
        <w:rPr>
          <w:sz w:val="24"/>
        </w:rPr>
        <w:t xml:space="preserve"> </w:t>
      </w:r>
      <w:r w:rsidRPr="00BC790E">
        <w:rPr>
          <w:sz w:val="24"/>
        </w:rPr>
        <w:t>wznowił ob</w:t>
      </w:r>
      <w:r>
        <w:rPr>
          <w:sz w:val="24"/>
        </w:rPr>
        <w:t xml:space="preserve">rady i poprosił Przewodniczącego </w:t>
      </w:r>
      <w:r w:rsidRPr="00BC790E">
        <w:rPr>
          <w:sz w:val="24"/>
        </w:rPr>
        <w:t>Komisji Skrutacyjnej o przedstawienie wyników głosowania.</w:t>
      </w:r>
    </w:p>
    <w:p w14:paraId="7B20A4C8" w14:textId="77777777" w:rsidR="00877BDE" w:rsidRPr="00BC790E" w:rsidRDefault="00877BDE" w:rsidP="00877BDE">
      <w:pPr>
        <w:ind w:firstLine="708"/>
        <w:jc w:val="both"/>
        <w:rPr>
          <w:sz w:val="24"/>
        </w:rPr>
      </w:pPr>
    </w:p>
    <w:p w14:paraId="2E5E79C1" w14:textId="37BC525F" w:rsidR="00877BDE" w:rsidRDefault="00877BDE" w:rsidP="00877BDE">
      <w:pPr>
        <w:ind w:firstLine="708"/>
        <w:jc w:val="both"/>
        <w:rPr>
          <w:sz w:val="24"/>
        </w:rPr>
      </w:pPr>
      <w:r>
        <w:rPr>
          <w:sz w:val="24"/>
        </w:rPr>
        <w:t>Przewodniczący</w:t>
      </w:r>
      <w:r w:rsidRPr="00E667ED">
        <w:rPr>
          <w:sz w:val="24"/>
        </w:rPr>
        <w:t xml:space="preserve"> Komisji Skrutacyjnej </w:t>
      </w:r>
      <w:r>
        <w:rPr>
          <w:sz w:val="24"/>
        </w:rPr>
        <w:t xml:space="preserve">Pan Radny </w:t>
      </w:r>
      <w:r w:rsidR="00376614">
        <w:rPr>
          <w:sz w:val="24"/>
        </w:rPr>
        <w:t>Wojciech Kwiatkowski</w:t>
      </w:r>
      <w:r>
        <w:rPr>
          <w:sz w:val="24"/>
        </w:rPr>
        <w:t xml:space="preserve"> </w:t>
      </w:r>
      <w:r w:rsidRPr="00BC790E">
        <w:rPr>
          <w:sz w:val="24"/>
        </w:rPr>
        <w:t>odczytał</w:t>
      </w:r>
      <w:r>
        <w:rPr>
          <w:sz w:val="24"/>
        </w:rPr>
        <w:t xml:space="preserve"> </w:t>
      </w:r>
      <w:r w:rsidRPr="00BC790E">
        <w:rPr>
          <w:sz w:val="24"/>
        </w:rPr>
        <w:t xml:space="preserve">protokół Komisji </w:t>
      </w:r>
      <w:r>
        <w:rPr>
          <w:sz w:val="24"/>
        </w:rPr>
        <w:t>w sprawie</w:t>
      </w:r>
      <w:r w:rsidRPr="00BC790E">
        <w:rPr>
          <w:sz w:val="24"/>
        </w:rPr>
        <w:t xml:space="preserve"> wyboru </w:t>
      </w:r>
      <w:r w:rsidR="00936679">
        <w:rPr>
          <w:sz w:val="24"/>
        </w:rPr>
        <w:t>Wiceprzewodniczących</w:t>
      </w:r>
      <w:r w:rsidRPr="00BC790E">
        <w:rPr>
          <w:sz w:val="24"/>
        </w:rPr>
        <w:t xml:space="preserve"> Rady Powiatu Golubsko-Dobrzyńskiego</w:t>
      </w:r>
      <w:r>
        <w:rPr>
          <w:sz w:val="24"/>
        </w:rPr>
        <w:t>.</w:t>
      </w:r>
    </w:p>
    <w:p w14:paraId="7971A692" w14:textId="77777777" w:rsidR="00877BDE" w:rsidRPr="00FC6A81" w:rsidRDefault="00877BDE" w:rsidP="00877BDE">
      <w:pPr>
        <w:ind w:firstLine="708"/>
        <w:jc w:val="both"/>
        <w:rPr>
          <w:i/>
          <w:color w:val="000000"/>
          <w:sz w:val="24"/>
        </w:rPr>
      </w:pPr>
      <w:r>
        <w:rPr>
          <w:i/>
          <w:color w:val="000000"/>
          <w:sz w:val="24"/>
        </w:rPr>
        <w:t xml:space="preserve">Protokół Komisji Skrutacyjnej stanowi załącznik </w:t>
      </w:r>
      <w:r w:rsidR="00936679">
        <w:rPr>
          <w:i/>
          <w:color w:val="000000"/>
          <w:sz w:val="24"/>
        </w:rPr>
        <w:t>Nr 2</w:t>
      </w:r>
      <w:r>
        <w:rPr>
          <w:i/>
          <w:color w:val="000000"/>
          <w:sz w:val="24"/>
        </w:rPr>
        <w:t xml:space="preserve"> do niniejszego protokołu. </w:t>
      </w:r>
    </w:p>
    <w:p w14:paraId="1810177E" w14:textId="77777777" w:rsidR="00877BDE" w:rsidRDefault="00877BDE" w:rsidP="00877BDE">
      <w:pPr>
        <w:suppressAutoHyphens/>
        <w:spacing w:line="360" w:lineRule="auto"/>
        <w:ind w:left="360"/>
        <w:jc w:val="both"/>
        <w:rPr>
          <w:sz w:val="18"/>
          <w:szCs w:val="18"/>
        </w:rPr>
      </w:pPr>
    </w:p>
    <w:p w14:paraId="3C61F858" w14:textId="77777777" w:rsidR="00877BDE" w:rsidRPr="00D86735" w:rsidRDefault="00877BDE" w:rsidP="00877BDE">
      <w:pPr>
        <w:tabs>
          <w:tab w:val="left" w:pos="0"/>
        </w:tabs>
        <w:suppressAutoHyphens/>
        <w:spacing w:line="360" w:lineRule="auto"/>
        <w:jc w:val="both"/>
        <w:rPr>
          <w:sz w:val="24"/>
          <w:szCs w:val="24"/>
        </w:rPr>
      </w:pPr>
      <w:r>
        <w:rPr>
          <w:i/>
          <w:sz w:val="24"/>
          <w:szCs w:val="24"/>
        </w:rPr>
        <w:tab/>
      </w:r>
      <w:r w:rsidRPr="00D86735">
        <w:rPr>
          <w:sz w:val="24"/>
          <w:szCs w:val="24"/>
        </w:rPr>
        <w:t>Na sali rozległy się brawa.</w:t>
      </w:r>
      <w:r w:rsidRPr="00D86735">
        <w:rPr>
          <w:sz w:val="24"/>
          <w:szCs w:val="24"/>
        </w:rPr>
        <w:tab/>
      </w:r>
    </w:p>
    <w:p w14:paraId="70BAC2BF" w14:textId="77777777" w:rsidR="00877BDE" w:rsidRDefault="00877BDE" w:rsidP="00376614">
      <w:pPr>
        <w:jc w:val="both"/>
        <w:rPr>
          <w:sz w:val="24"/>
          <w:szCs w:val="24"/>
        </w:rPr>
      </w:pPr>
    </w:p>
    <w:p w14:paraId="47CE0ECD" w14:textId="44B843BD" w:rsidR="00936679" w:rsidRDefault="00877BDE" w:rsidP="00936679">
      <w:pPr>
        <w:ind w:firstLine="708"/>
        <w:jc w:val="both"/>
        <w:rPr>
          <w:i/>
          <w:sz w:val="24"/>
          <w:szCs w:val="24"/>
        </w:rPr>
      </w:pPr>
      <w:r>
        <w:rPr>
          <w:i/>
          <w:sz w:val="24"/>
          <w:szCs w:val="24"/>
        </w:rPr>
        <w:t>Przewodniczący Rady Powiatu Pan</w:t>
      </w:r>
      <w:r w:rsidRPr="00BF2C2B">
        <w:rPr>
          <w:i/>
          <w:sz w:val="24"/>
          <w:szCs w:val="24"/>
        </w:rPr>
        <w:t xml:space="preserve"> </w:t>
      </w:r>
      <w:r w:rsidR="00376614">
        <w:rPr>
          <w:i/>
          <w:sz w:val="24"/>
          <w:szCs w:val="24"/>
        </w:rPr>
        <w:t xml:space="preserve">Jacek </w:t>
      </w:r>
      <w:proofErr w:type="spellStart"/>
      <w:r w:rsidR="00376614">
        <w:rPr>
          <w:i/>
          <w:sz w:val="24"/>
          <w:szCs w:val="24"/>
        </w:rPr>
        <w:t>Boluk</w:t>
      </w:r>
      <w:proofErr w:type="spellEnd"/>
      <w:r w:rsidR="00376614">
        <w:rPr>
          <w:i/>
          <w:sz w:val="24"/>
          <w:szCs w:val="24"/>
        </w:rPr>
        <w:t>-Sobolewski</w:t>
      </w:r>
      <w:r>
        <w:rPr>
          <w:i/>
          <w:sz w:val="24"/>
          <w:szCs w:val="24"/>
        </w:rPr>
        <w:t>,</w:t>
      </w:r>
      <w:r w:rsidRPr="00BF2C2B">
        <w:rPr>
          <w:i/>
          <w:sz w:val="24"/>
          <w:szCs w:val="24"/>
        </w:rPr>
        <w:t xml:space="preserve"> </w:t>
      </w:r>
      <w:r>
        <w:rPr>
          <w:i/>
          <w:sz w:val="24"/>
          <w:szCs w:val="24"/>
        </w:rPr>
        <w:t xml:space="preserve">mając </w:t>
      </w:r>
      <w:r w:rsidR="004B486E">
        <w:rPr>
          <w:i/>
          <w:sz w:val="24"/>
          <w:szCs w:val="24"/>
        </w:rPr>
        <w:t xml:space="preserve">                             </w:t>
      </w:r>
      <w:r>
        <w:rPr>
          <w:i/>
          <w:sz w:val="24"/>
          <w:szCs w:val="24"/>
        </w:rPr>
        <w:t>na względzie wyniki tajnego głosowania stwierdził,</w:t>
      </w:r>
      <w:r w:rsidRPr="00BF2C2B">
        <w:rPr>
          <w:i/>
          <w:sz w:val="24"/>
          <w:szCs w:val="24"/>
        </w:rPr>
        <w:t xml:space="preserve"> że</w:t>
      </w:r>
      <w:r>
        <w:rPr>
          <w:i/>
          <w:sz w:val="24"/>
          <w:szCs w:val="24"/>
        </w:rPr>
        <w:t xml:space="preserve"> Rada Powiatu </w:t>
      </w:r>
      <w:r w:rsidR="004B486E">
        <w:rPr>
          <w:i/>
          <w:sz w:val="24"/>
          <w:szCs w:val="24"/>
        </w:rPr>
        <w:t xml:space="preserve">                                      </w:t>
      </w:r>
      <w:r>
        <w:rPr>
          <w:i/>
          <w:sz w:val="24"/>
          <w:szCs w:val="24"/>
        </w:rPr>
        <w:t>Golubsko-Dobrzyńskiego</w:t>
      </w:r>
      <w:r w:rsidRPr="00BF2C2B">
        <w:rPr>
          <w:i/>
          <w:sz w:val="24"/>
          <w:szCs w:val="24"/>
        </w:rPr>
        <w:t xml:space="preserve"> </w:t>
      </w:r>
      <w:r>
        <w:rPr>
          <w:i/>
          <w:sz w:val="24"/>
          <w:szCs w:val="24"/>
        </w:rPr>
        <w:t>podjęła uchwałę w</w:t>
      </w:r>
      <w:r w:rsidRPr="00BF2C2B">
        <w:rPr>
          <w:i/>
          <w:sz w:val="24"/>
          <w:szCs w:val="24"/>
        </w:rPr>
        <w:t xml:space="preserve"> sprawie wyboru </w:t>
      </w:r>
      <w:r w:rsidR="00936679">
        <w:rPr>
          <w:i/>
          <w:sz w:val="24"/>
          <w:szCs w:val="24"/>
        </w:rPr>
        <w:t>Wiceprzewodniczących</w:t>
      </w:r>
      <w:r>
        <w:rPr>
          <w:i/>
          <w:sz w:val="24"/>
          <w:szCs w:val="24"/>
        </w:rPr>
        <w:t xml:space="preserve"> Rady Powiatu</w:t>
      </w:r>
      <w:r w:rsidR="00376614">
        <w:rPr>
          <w:i/>
          <w:sz w:val="24"/>
          <w:szCs w:val="24"/>
        </w:rPr>
        <w:t xml:space="preserve"> </w:t>
      </w:r>
      <w:r>
        <w:rPr>
          <w:i/>
          <w:sz w:val="24"/>
          <w:szCs w:val="24"/>
        </w:rPr>
        <w:t>Golubsko-</w:t>
      </w:r>
      <w:r w:rsidRPr="00BF2C2B">
        <w:rPr>
          <w:i/>
          <w:sz w:val="24"/>
          <w:szCs w:val="24"/>
        </w:rPr>
        <w:t>Dobrzyńskiego</w:t>
      </w:r>
      <w:r>
        <w:rPr>
          <w:i/>
          <w:sz w:val="24"/>
          <w:szCs w:val="24"/>
        </w:rPr>
        <w:t>.</w:t>
      </w:r>
    </w:p>
    <w:p w14:paraId="68A2252E" w14:textId="77777777" w:rsidR="00376614" w:rsidRDefault="00376614" w:rsidP="00936679">
      <w:pPr>
        <w:ind w:firstLine="708"/>
        <w:jc w:val="both"/>
        <w:rPr>
          <w:i/>
          <w:sz w:val="24"/>
          <w:szCs w:val="24"/>
        </w:rPr>
      </w:pPr>
    </w:p>
    <w:p w14:paraId="5A9D1DCD" w14:textId="70795D6B" w:rsidR="00376614" w:rsidRDefault="00376614" w:rsidP="00936679">
      <w:pPr>
        <w:ind w:firstLine="708"/>
        <w:jc w:val="both"/>
        <w:rPr>
          <w:iCs/>
          <w:sz w:val="24"/>
          <w:szCs w:val="24"/>
        </w:rPr>
      </w:pPr>
      <w:r>
        <w:rPr>
          <w:iCs/>
          <w:sz w:val="24"/>
          <w:szCs w:val="24"/>
        </w:rPr>
        <w:t xml:space="preserve">Przewodniczący zaprosił nowo wybranych Wiceprzewodniczących </w:t>
      </w:r>
      <w:r w:rsidR="004B486E">
        <w:rPr>
          <w:iCs/>
          <w:sz w:val="24"/>
          <w:szCs w:val="24"/>
        </w:rPr>
        <w:t xml:space="preserve">                             </w:t>
      </w:r>
      <w:r>
        <w:rPr>
          <w:iCs/>
          <w:sz w:val="24"/>
          <w:szCs w:val="24"/>
        </w:rPr>
        <w:t xml:space="preserve">Rady Powiatu do stołu prezydialnego. </w:t>
      </w:r>
    </w:p>
    <w:p w14:paraId="3B4A91C2" w14:textId="77777777" w:rsidR="00AF62DD" w:rsidRDefault="00AF62DD" w:rsidP="00936679">
      <w:pPr>
        <w:ind w:firstLine="708"/>
        <w:jc w:val="both"/>
        <w:rPr>
          <w:iCs/>
          <w:sz w:val="24"/>
          <w:szCs w:val="24"/>
        </w:rPr>
      </w:pPr>
    </w:p>
    <w:p w14:paraId="7C1FBF28" w14:textId="77777777" w:rsidR="00AF62DD" w:rsidRDefault="00AF62DD" w:rsidP="00936679">
      <w:pPr>
        <w:ind w:firstLine="708"/>
        <w:jc w:val="both"/>
        <w:rPr>
          <w:iCs/>
          <w:sz w:val="24"/>
          <w:szCs w:val="24"/>
        </w:rPr>
      </w:pPr>
    </w:p>
    <w:p w14:paraId="298231BC" w14:textId="77777777" w:rsidR="00AF62DD" w:rsidRPr="00376614" w:rsidRDefault="00AF62DD" w:rsidP="00936679">
      <w:pPr>
        <w:ind w:firstLine="708"/>
        <w:jc w:val="both"/>
        <w:rPr>
          <w:iCs/>
          <w:sz w:val="24"/>
          <w:szCs w:val="24"/>
        </w:rPr>
      </w:pPr>
    </w:p>
    <w:p w14:paraId="471A9A3A" w14:textId="77777777" w:rsidR="00936679" w:rsidRPr="00936679" w:rsidRDefault="00936679" w:rsidP="00936679">
      <w:pPr>
        <w:ind w:firstLine="708"/>
        <w:jc w:val="both"/>
        <w:rPr>
          <w:i/>
          <w:sz w:val="24"/>
          <w:szCs w:val="24"/>
        </w:rPr>
      </w:pPr>
    </w:p>
    <w:p w14:paraId="629B6F0C" w14:textId="77777777" w:rsidR="00936679" w:rsidRDefault="003D3F99" w:rsidP="00E86348">
      <w:pPr>
        <w:rPr>
          <w:b/>
          <w:sz w:val="24"/>
        </w:rPr>
      </w:pPr>
      <w:r>
        <w:rPr>
          <w:b/>
          <w:sz w:val="24"/>
        </w:rPr>
        <w:lastRenderedPageBreak/>
        <w:t>Ad. 4</w:t>
      </w:r>
      <w:r w:rsidR="006E27C5">
        <w:rPr>
          <w:b/>
          <w:sz w:val="24"/>
        </w:rPr>
        <w:t>b</w:t>
      </w:r>
    </w:p>
    <w:p w14:paraId="0000003F" w14:textId="4E249686" w:rsidR="0073377F" w:rsidRPr="0073377F" w:rsidRDefault="00936679" w:rsidP="0073377F">
      <w:pPr>
        <w:pStyle w:val="Tekstpodstawowywcity21"/>
        <w:ind w:left="0"/>
        <w:jc w:val="both"/>
        <w:rPr>
          <w:color w:val="auto"/>
          <w:sz w:val="24"/>
          <w:szCs w:val="24"/>
        </w:rPr>
      </w:pPr>
      <w:r>
        <w:rPr>
          <w:sz w:val="24"/>
        </w:rPr>
        <w:tab/>
      </w:r>
      <w:r w:rsidRPr="0073377F">
        <w:rPr>
          <w:color w:val="auto"/>
          <w:sz w:val="24"/>
          <w:szCs w:val="24"/>
        </w:rPr>
        <w:t xml:space="preserve">Przewodniczący Rady Powiatu Pan </w:t>
      </w:r>
      <w:r w:rsidR="007B5BEB">
        <w:rPr>
          <w:color w:val="auto"/>
          <w:sz w:val="24"/>
          <w:szCs w:val="24"/>
        </w:rPr>
        <w:t xml:space="preserve">Jacek </w:t>
      </w:r>
      <w:proofErr w:type="spellStart"/>
      <w:r w:rsidR="007B5BEB">
        <w:rPr>
          <w:color w:val="auto"/>
          <w:sz w:val="24"/>
          <w:szCs w:val="24"/>
        </w:rPr>
        <w:t>Bolub</w:t>
      </w:r>
      <w:proofErr w:type="spellEnd"/>
      <w:r w:rsidR="007B5BEB">
        <w:rPr>
          <w:color w:val="auto"/>
          <w:sz w:val="24"/>
          <w:szCs w:val="24"/>
        </w:rPr>
        <w:t>-Sobolewski</w:t>
      </w:r>
      <w:r w:rsidR="0073377F" w:rsidRPr="0073377F">
        <w:rPr>
          <w:color w:val="auto"/>
          <w:sz w:val="24"/>
          <w:szCs w:val="24"/>
        </w:rPr>
        <w:t xml:space="preserve"> p</w:t>
      </w:r>
      <w:r w:rsidRPr="0073377F">
        <w:rPr>
          <w:color w:val="auto"/>
          <w:sz w:val="24"/>
          <w:szCs w:val="24"/>
        </w:rPr>
        <w:t xml:space="preserve">oinformował, </w:t>
      </w:r>
      <w:r w:rsidR="004B486E">
        <w:rPr>
          <w:color w:val="auto"/>
          <w:sz w:val="24"/>
          <w:szCs w:val="24"/>
        </w:rPr>
        <w:t xml:space="preserve">                   </w:t>
      </w:r>
      <w:r w:rsidRPr="0073377F">
        <w:rPr>
          <w:color w:val="auto"/>
          <w:sz w:val="24"/>
          <w:szCs w:val="24"/>
        </w:rPr>
        <w:t xml:space="preserve">że zgodnie z art. </w:t>
      </w:r>
      <w:r w:rsidR="0073377F" w:rsidRPr="0073377F">
        <w:rPr>
          <w:color w:val="auto"/>
          <w:sz w:val="24"/>
          <w:szCs w:val="24"/>
        </w:rPr>
        <w:t>27</w:t>
      </w:r>
      <w:r w:rsidRPr="0073377F">
        <w:rPr>
          <w:color w:val="auto"/>
          <w:sz w:val="24"/>
          <w:szCs w:val="24"/>
        </w:rPr>
        <w:t xml:space="preserve"> ust. 1</w:t>
      </w:r>
      <w:r w:rsidR="0073377F" w:rsidRPr="0073377F">
        <w:rPr>
          <w:color w:val="auto"/>
          <w:sz w:val="24"/>
          <w:szCs w:val="24"/>
        </w:rPr>
        <w:t xml:space="preserve"> i 2</w:t>
      </w:r>
      <w:r w:rsidRPr="0073377F">
        <w:rPr>
          <w:color w:val="auto"/>
          <w:sz w:val="24"/>
          <w:szCs w:val="24"/>
        </w:rPr>
        <w:t xml:space="preserve"> ustawy o samorządzie powiatowym </w:t>
      </w:r>
      <w:r w:rsidR="0073377F" w:rsidRPr="0073377F">
        <w:rPr>
          <w:color w:val="auto"/>
          <w:sz w:val="24"/>
          <w:szCs w:val="24"/>
        </w:rPr>
        <w:t>Rada Powiatu wybiera zarząd w liczbie od 3</w:t>
      </w:r>
      <w:r w:rsidR="007B5BEB">
        <w:rPr>
          <w:color w:val="auto"/>
          <w:sz w:val="24"/>
          <w:szCs w:val="24"/>
        </w:rPr>
        <w:t>-</w:t>
      </w:r>
      <w:r w:rsidR="0073377F" w:rsidRPr="0073377F">
        <w:rPr>
          <w:color w:val="auto"/>
          <w:sz w:val="24"/>
          <w:szCs w:val="24"/>
        </w:rPr>
        <w:t>5 osób, w tym starostę i wicestarostę.</w:t>
      </w:r>
      <w:r w:rsidR="0073377F">
        <w:rPr>
          <w:color w:val="auto"/>
          <w:sz w:val="24"/>
          <w:szCs w:val="24"/>
        </w:rPr>
        <w:t xml:space="preserve"> Wyjaśnił, iż s</w:t>
      </w:r>
      <w:r w:rsidR="0073377F" w:rsidRPr="0073377F">
        <w:rPr>
          <w:color w:val="auto"/>
          <w:sz w:val="24"/>
          <w:szCs w:val="24"/>
        </w:rPr>
        <w:t xml:space="preserve">tarosta wybierany jest bezwzględną większością głosów ustawowego składu rady, </w:t>
      </w:r>
      <w:r w:rsidR="004B486E">
        <w:rPr>
          <w:color w:val="auto"/>
          <w:sz w:val="24"/>
          <w:szCs w:val="24"/>
        </w:rPr>
        <w:t xml:space="preserve">                           </w:t>
      </w:r>
      <w:r w:rsidR="0073377F" w:rsidRPr="0073377F">
        <w:rPr>
          <w:color w:val="auto"/>
          <w:sz w:val="24"/>
          <w:szCs w:val="24"/>
        </w:rPr>
        <w:t>w głosowaniu tajnym</w:t>
      </w:r>
      <w:r w:rsidR="0073377F">
        <w:rPr>
          <w:color w:val="auto"/>
          <w:sz w:val="24"/>
          <w:szCs w:val="24"/>
        </w:rPr>
        <w:t>.</w:t>
      </w:r>
    </w:p>
    <w:p w14:paraId="1B161F0C" w14:textId="7E446831" w:rsidR="00936679" w:rsidRPr="00BC790E" w:rsidRDefault="00936679" w:rsidP="00936679">
      <w:pPr>
        <w:pStyle w:val="Tekstpodstawowywcity2"/>
        <w:ind w:left="0" w:firstLine="708"/>
        <w:jc w:val="both"/>
        <w:rPr>
          <w:color w:val="000000"/>
          <w:sz w:val="24"/>
        </w:rPr>
      </w:pPr>
      <w:r>
        <w:rPr>
          <w:color w:val="000000"/>
          <w:sz w:val="24"/>
          <w:szCs w:val="24"/>
        </w:rPr>
        <w:t>W związku z powyższym,</w:t>
      </w:r>
      <w:r>
        <w:rPr>
          <w:color w:val="000000"/>
          <w:sz w:val="24"/>
        </w:rPr>
        <w:t xml:space="preserve"> Przewodniczący Rady zwrócił się z prośbą </w:t>
      </w:r>
      <w:r w:rsidR="004B486E">
        <w:rPr>
          <w:color w:val="000000"/>
          <w:sz w:val="24"/>
        </w:rPr>
        <w:t xml:space="preserve">                      </w:t>
      </w:r>
      <w:r>
        <w:rPr>
          <w:color w:val="000000"/>
          <w:sz w:val="24"/>
        </w:rPr>
        <w:t>do radnych</w:t>
      </w:r>
      <w:r w:rsidR="003D3F99">
        <w:rPr>
          <w:color w:val="000000"/>
          <w:sz w:val="24"/>
        </w:rPr>
        <w:t xml:space="preserve"> </w:t>
      </w:r>
      <w:r w:rsidRPr="00BC790E">
        <w:rPr>
          <w:color w:val="000000"/>
          <w:sz w:val="24"/>
        </w:rPr>
        <w:t xml:space="preserve">o zgłaszanie kandydatów na </w:t>
      </w:r>
      <w:r w:rsidR="0073377F">
        <w:rPr>
          <w:color w:val="000000"/>
          <w:sz w:val="24"/>
        </w:rPr>
        <w:t>stanowisko Starosty</w:t>
      </w:r>
      <w:r w:rsidRPr="00BC790E">
        <w:rPr>
          <w:color w:val="000000"/>
          <w:sz w:val="24"/>
        </w:rPr>
        <w:t xml:space="preserve"> Golubsko-Dobrzyńskiego.</w:t>
      </w:r>
      <w:r>
        <w:rPr>
          <w:color w:val="000000"/>
          <w:sz w:val="24"/>
        </w:rPr>
        <w:t xml:space="preserve"> </w:t>
      </w:r>
    </w:p>
    <w:p w14:paraId="3AB1BEA4" w14:textId="77777777" w:rsidR="00936679" w:rsidRPr="00BC790E" w:rsidRDefault="00936679" w:rsidP="00936679">
      <w:pPr>
        <w:rPr>
          <w:sz w:val="24"/>
        </w:rPr>
      </w:pPr>
    </w:p>
    <w:p w14:paraId="4FEB7271" w14:textId="7CADDDBC" w:rsidR="00C14CF6" w:rsidRDefault="00936679" w:rsidP="00936679">
      <w:pPr>
        <w:jc w:val="both"/>
        <w:rPr>
          <w:sz w:val="24"/>
        </w:rPr>
      </w:pPr>
      <w:r w:rsidRPr="00BC790E">
        <w:rPr>
          <w:sz w:val="24"/>
        </w:rPr>
        <w:tab/>
      </w:r>
      <w:r>
        <w:rPr>
          <w:sz w:val="24"/>
        </w:rPr>
        <w:t xml:space="preserve">Pan Radny </w:t>
      </w:r>
      <w:r w:rsidR="0073377F">
        <w:rPr>
          <w:sz w:val="24"/>
        </w:rPr>
        <w:t>Andrzej Grabowski</w:t>
      </w:r>
      <w:r>
        <w:rPr>
          <w:sz w:val="24"/>
        </w:rPr>
        <w:t xml:space="preserve"> na </w:t>
      </w:r>
      <w:r w:rsidR="0073377F">
        <w:rPr>
          <w:sz w:val="24"/>
        </w:rPr>
        <w:t>stanowisko Starosty</w:t>
      </w:r>
      <w:r>
        <w:rPr>
          <w:sz w:val="24"/>
        </w:rPr>
        <w:t xml:space="preserve"> Golubsko-Dobrzyńskiego zgłosił kandydaturę Pana Radnego </w:t>
      </w:r>
      <w:r w:rsidR="007B5BEB">
        <w:rPr>
          <w:sz w:val="24"/>
        </w:rPr>
        <w:t xml:space="preserve">Jacka </w:t>
      </w:r>
      <w:proofErr w:type="spellStart"/>
      <w:r w:rsidR="007B5BEB">
        <w:rPr>
          <w:sz w:val="24"/>
        </w:rPr>
        <w:t>Foksińskiego</w:t>
      </w:r>
      <w:proofErr w:type="spellEnd"/>
      <w:r w:rsidR="0073377F">
        <w:rPr>
          <w:sz w:val="24"/>
        </w:rPr>
        <w:t xml:space="preserve">. </w:t>
      </w:r>
    </w:p>
    <w:p w14:paraId="036BE9E0" w14:textId="732807E5" w:rsidR="007B5BEB" w:rsidRDefault="007B5BEB" w:rsidP="00936679">
      <w:pPr>
        <w:jc w:val="both"/>
        <w:rPr>
          <w:sz w:val="24"/>
        </w:rPr>
      </w:pPr>
      <w:r>
        <w:rPr>
          <w:sz w:val="24"/>
        </w:rPr>
        <w:tab/>
        <w:t xml:space="preserve">Jak poinformował Pan Grabowski po wyborach samorządowych w dniu </w:t>
      </w:r>
      <w:r w:rsidR="004B486E">
        <w:rPr>
          <w:sz w:val="24"/>
        </w:rPr>
        <w:t xml:space="preserve">                    </w:t>
      </w:r>
      <w:r>
        <w:rPr>
          <w:sz w:val="24"/>
        </w:rPr>
        <w:t xml:space="preserve">21 kwietnia br., utworzony został klub radnych pn. „Porozumienie dla Powiatu”, </w:t>
      </w:r>
      <w:r w:rsidR="004B486E">
        <w:rPr>
          <w:sz w:val="24"/>
        </w:rPr>
        <w:t xml:space="preserve">                </w:t>
      </w:r>
      <w:r>
        <w:rPr>
          <w:sz w:val="24"/>
        </w:rPr>
        <w:t xml:space="preserve">który wybrał kandydaturę Pana </w:t>
      </w:r>
      <w:proofErr w:type="spellStart"/>
      <w:r>
        <w:rPr>
          <w:sz w:val="24"/>
        </w:rPr>
        <w:t>Foksińskiego</w:t>
      </w:r>
      <w:proofErr w:type="spellEnd"/>
      <w:r>
        <w:rPr>
          <w:sz w:val="24"/>
        </w:rPr>
        <w:t xml:space="preserve"> na stanowisko Starosty</w:t>
      </w:r>
      <w:r w:rsidR="004B486E">
        <w:rPr>
          <w:sz w:val="24"/>
        </w:rPr>
        <w:t xml:space="preserve">                             </w:t>
      </w:r>
      <w:r>
        <w:rPr>
          <w:sz w:val="24"/>
        </w:rPr>
        <w:t xml:space="preserve"> Golubsko-Dobrzyńskiego. </w:t>
      </w:r>
    </w:p>
    <w:p w14:paraId="0C3791D6" w14:textId="64D5491D" w:rsidR="007B5BEB" w:rsidRDefault="007B5BEB" w:rsidP="00936679">
      <w:pPr>
        <w:jc w:val="both"/>
        <w:rPr>
          <w:sz w:val="24"/>
        </w:rPr>
      </w:pPr>
      <w:r>
        <w:rPr>
          <w:sz w:val="24"/>
        </w:rPr>
        <w:t xml:space="preserve">Dodał, że klub jest otwarty i osoby chętne mogą do niego dołączać. </w:t>
      </w:r>
    </w:p>
    <w:p w14:paraId="1721AF8D" w14:textId="0B028B13" w:rsidR="007B5BEB" w:rsidRDefault="007B5BEB" w:rsidP="00936679">
      <w:pPr>
        <w:jc w:val="both"/>
        <w:rPr>
          <w:sz w:val="24"/>
        </w:rPr>
      </w:pPr>
      <w:r>
        <w:rPr>
          <w:sz w:val="24"/>
        </w:rPr>
        <w:t xml:space="preserve">Kolejno Pan Grabowski </w:t>
      </w:r>
      <w:r w:rsidR="00BE0C6F">
        <w:rPr>
          <w:sz w:val="24"/>
        </w:rPr>
        <w:t xml:space="preserve">oznajmił, że Pan Jacek </w:t>
      </w:r>
      <w:proofErr w:type="spellStart"/>
      <w:r w:rsidR="00BE0C6F">
        <w:rPr>
          <w:sz w:val="24"/>
        </w:rPr>
        <w:t>Foksiński</w:t>
      </w:r>
      <w:proofErr w:type="spellEnd"/>
      <w:r w:rsidR="00BE0C6F">
        <w:rPr>
          <w:sz w:val="24"/>
        </w:rPr>
        <w:t xml:space="preserve"> jest doświadczonym samorządowcem. Cała jego praca zawodowa związana jest z samorządem. </w:t>
      </w:r>
      <w:r w:rsidR="004B486E">
        <w:rPr>
          <w:sz w:val="24"/>
        </w:rPr>
        <w:t xml:space="preserve">                  </w:t>
      </w:r>
      <w:r w:rsidR="00BE0C6F">
        <w:rPr>
          <w:sz w:val="24"/>
        </w:rPr>
        <w:t xml:space="preserve">Dodał, że Pan </w:t>
      </w:r>
      <w:proofErr w:type="spellStart"/>
      <w:r w:rsidR="00BE0C6F">
        <w:rPr>
          <w:sz w:val="24"/>
        </w:rPr>
        <w:t>Foksiński</w:t>
      </w:r>
      <w:proofErr w:type="spellEnd"/>
      <w:r w:rsidR="00BE0C6F">
        <w:rPr>
          <w:sz w:val="24"/>
        </w:rPr>
        <w:t xml:space="preserve"> ukończył 47 lat, ma wykształcenie wyższe prawnicze. Ukończył Wydział Prawa i Administracji UMK w Toruniu. Przedstawiając jego karierę zawodową, która realizowana była wyłącznie w Powiecie Golubsko-Dobrzyńskim poinformował, że w latach: 1998-2002 był radnym Rady Gminy Golub-Dobrzyń, 2002-2006 był Wice Wójtem Gminy Golub-Dobrzyń, 2006-2015 był Sekretarzem Miasta Golubia-Dobrzynia, a zarazem w latach 2006-2014 był Przewodniczącym Rady Powiatu, 2014-2023 był członkiem Zarządu Powiatu oraz od 2015 do chwili obecnej piastuje funkcję Sekretarza Gminy Zbójno. </w:t>
      </w:r>
    </w:p>
    <w:p w14:paraId="2D4DF6C7" w14:textId="489E3BC8" w:rsidR="00F2297A" w:rsidRDefault="00F2297A" w:rsidP="00936679">
      <w:pPr>
        <w:jc w:val="both"/>
        <w:rPr>
          <w:sz w:val="24"/>
        </w:rPr>
      </w:pPr>
      <w:r>
        <w:rPr>
          <w:sz w:val="24"/>
        </w:rPr>
        <w:tab/>
        <w:t xml:space="preserve">Pan Grabowski oznajmił, że w jego ocenie Pan </w:t>
      </w:r>
      <w:proofErr w:type="spellStart"/>
      <w:r>
        <w:rPr>
          <w:sz w:val="24"/>
        </w:rPr>
        <w:t>Foksiński</w:t>
      </w:r>
      <w:proofErr w:type="spellEnd"/>
      <w:r>
        <w:rPr>
          <w:sz w:val="24"/>
        </w:rPr>
        <w:t xml:space="preserve"> jest bardzo doświadczonym samorządowcem. Prosił o głosy na jego kandydaturę. </w:t>
      </w:r>
      <w:r w:rsidR="004B486E">
        <w:rPr>
          <w:sz w:val="24"/>
        </w:rPr>
        <w:t xml:space="preserve">                               </w:t>
      </w:r>
      <w:r>
        <w:rPr>
          <w:sz w:val="24"/>
        </w:rPr>
        <w:t xml:space="preserve">Dodał, że życiorys zawodowy Pana Jacka </w:t>
      </w:r>
      <w:proofErr w:type="spellStart"/>
      <w:r>
        <w:rPr>
          <w:sz w:val="24"/>
        </w:rPr>
        <w:t>Foksińskiego</w:t>
      </w:r>
      <w:proofErr w:type="spellEnd"/>
      <w:r>
        <w:rPr>
          <w:sz w:val="24"/>
        </w:rPr>
        <w:t xml:space="preserve"> daje gwarancję dla rozwoju powiatu. </w:t>
      </w:r>
    </w:p>
    <w:p w14:paraId="6A5BF600" w14:textId="77777777" w:rsidR="007B5BEB" w:rsidRDefault="007B5BEB" w:rsidP="00936679">
      <w:pPr>
        <w:jc w:val="both"/>
        <w:rPr>
          <w:sz w:val="24"/>
        </w:rPr>
      </w:pPr>
    </w:p>
    <w:p w14:paraId="494FF439" w14:textId="33726896" w:rsidR="007B5BEB" w:rsidRDefault="00F2297A" w:rsidP="00936679">
      <w:pPr>
        <w:jc w:val="both"/>
        <w:rPr>
          <w:sz w:val="24"/>
        </w:rPr>
      </w:pPr>
      <w:r>
        <w:rPr>
          <w:sz w:val="24"/>
        </w:rPr>
        <w:tab/>
        <w:t xml:space="preserve">Przewodniczący Rady Powiatu zapytał </w:t>
      </w:r>
      <w:r w:rsidR="003A72CE">
        <w:rPr>
          <w:sz w:val="24"/>
        </w:rPr>
        <w:t>Radnego</w:t>
      </w:r>
      <w:r>
        <w:rPr>
          <w:sz w:val="24"/>
        </w:rPr>
        <w:t xml:space="preserve"> Jacka </w:t>
      </w:r>
      <w:proofErr w:type="spellStart"/>
      <w:r>
        <w:rPr>
          <w:sz w:val="24"/>
        </w:rPr>
        <w:t>Foksińskiego</w:t>
      </w:r>
      <w:proofErr w:type="spellEnd"/>
      <w:r>
        <w:rPr>
          <w:sz w:val="24"/>
        </w:rPr>
        <w:t xml:space="preserve"> czy wyraża zgodę na kandydowanie </w:t>
      </w:r>
    </w:p>
    <w:p w14:paraId="5243020E" w14:textId="77777777" w:rsidR="00936679" w:rsidRDefault="00936679" w:rsidP="00936679">
      <w:pPr>
        <w:jc w:val="both"/>
        <w:rPr>
          <w:sz w:val="24"/>
        </w:rPr>
      </w:pPr>
    </w:p>
    <w:p w14:paraId="1DA096C9" w14:textId="77777777" w:rsidR="003A72CE" w:rsidRDefault="003A72CE" w:rsidP="00936679">
      <w:pPr>
        <w:jc w:val="both"/>
        <w:rPr>
          <w:sz w:val="24"/>
        </w:rPr>
      </w:pPr>
      <w:r>
        <w:rPr>
          <w:sz w:val="24"/>
        </w:rPr>
        <w:tab/>
        <w:t xml:space="preserve">Pan Jacek </w:t>
      </w:r>
      <w:proofErr w:type="spellStart"/>
      <w:r>
        <w:rPr>
          <w:sz w:val="24"/>
        </w:rPr>
        <w:t>Foksiński</w:t>
      </w:r>
      <w:proofErr w:type="spellEnd"/>
      <w:r>
        <w:rPr>
          <w:sz w:val="24"/>
        </w:rPr>
        <w:t xml:space="preserve"> wyraził zgodę na kandydowanie.</w:t>
      </w:r>
    </w:p>
    <w:p w14:paraId="2930B87C" w14:textId="7FCAAECB" w:rsidR="003A72CE" w:rsidRDefault="003A72CE" w:rsidP="00936679">
      <w:pPr>
        <w:jc w:val="both"/>
        <w:rPr>
          <w:sz w:val="24"/>
        </w:rPr>
      </w:pPr>
      <w:r>
        <w:rPr>
          <w:sz w:val="24"/>
        </w:rPr>
        <w:t xml:space="preserve"> </w:t>
      </w:r>
    </w:p>
    <w:p w14:paraId="6FB2A641" w14:textId="77777777" w:rsidR="00936679" w:rsidRPr="00BC790E" w:rsidRDefault="00936679" w:rsidP="00936679">
      <w:pPr>
        <w:jc w:val="both"/>
        <w:rPr>
          <w:sz w:val="24"/>
        </w:rPr>
      </w:pPr>
      <w:r>
        <w:rPr>
          <w:sz w:val="24"/>
        </w:rPr>
        <w:tab/>
        <w:t>Przewodniczący</w:t>
      </w:r>
      <w:r w:rsidRPr="008059E0">
        <w:rPr>
          <w:sz w:val="24"/>
        </w:rPr>
        <w:t xml:space="preserve"> </w:t>
      </w:r>
      <w:r>
        <w:rPr>
          <w:sz w:val="24"/>
        </w:rPr>
        <w:t>Rady Powiatu</w:t>
      </w:r>
      <w:r w:rsidRPr="00BC790E">
        <w:rPr>
          <w:sz w:val="24"/>
        </w:rPr>
        <w:t xml:space="preserve"> poprosił Wysoką Radę o zgłaszanie innych kandydatur.</w:t>
      </w:r>
    </w:p>
    <w:p w14:paraId="33A0FD48" w14:textId="77777777" w:rsidR="00936679" w:rsidRPr="00BC790E" w:rsidRDefault="00936679" w:rsidP="00936679">
      <w:pPr>
        <w:rPr>
          <w:sz w:val="24"/>
        </w:rPr>
      </w:pPr>
    </w:p>
    <w:p w14:paraId="42217BC3" w14:textId="1B26B020" w:rsidR="00586722" w:rsidRDefault="00936679" w:rsidP="00586722">
      <w:pPr>
        <w:jc w:val="both"/>
        <w:rPr>
          <w:sz w:val="24"/>
        </w:rPr>
      </w:pPr>
      <w:r w:rsidRPr="00BC790E">
        <w:rPr>
          <w:sz w:val="24"/>
        </w:rPr>
        <w:tab/>
      </w:r>
      <w:r>
        <w:rPr>
          <w:sz w:val="24"/>
        </w:rPr>
        <w:t xml:space="preserve">Pan Radny </w:t>
      </w:r>
      <w:r w:rsidR="003A72CE">
        <w:rPr>
          <w:sz w:val="24"/>
        </w:rPr>
        <w:t>Franciszek Gutowski</w:t>
      </w:r>
      <w:r>
        <w:rPr>
          <w:sz w:val="24"/>
        </w:rPr>
        <w:t xml:space="preserve"> na </w:t>
      </w:r>
      <w:r w:rsidR="00586722">
        <w:rPr>
          <w:sz w:val="24"/>
        </w:rPr>
        <w:t>stanowisko Starosty</w:t>
      </w:r>
      <w:r>
        <w:rPr>
          <w:sz w:val="24"/>
        </w:rPr>
        <w:t xml:space="preserve"> Golubsko-Dobrzyńskiego zgłosił kandydaturę </w:t>
      </w:r>
      <w:r w:rsidR="003A72CE">
        <w:rPr>
          <w:sz w:val="24"/>
        </w:rPr>
        <w:t>Pani Danuty Maleckiej</w:t>
      </w:r>
      <w:r w:rsidR="00586722">
        <w:rPr>
          <w:sz w:val="24"/>
        </w:rPr>
        <w:t xml:space="preserve">. </w:t>
      </w:r>
      <w:r w:rsidR="003A72CE">
        <w:rPr>
          <w:sz w:val="24"/>
        </w:rPr>
        <w:t xml:space="preserve">Jak przekazał, </w:t>
      </w:r>
      <w:r w:rsidR="004B486E">
        <w:rPr>
          <w:sz w:val="24"/>
        </w:rPr>
        <w:t xml:space="preserve">                        </w:t>
      </w:r>
      <w:r w:rsidR="00324539">
        <w:rPr>
          <w:sz w:val="24"/>
        </w:rPr>
        <w:t xml:space="preserve">Pani Malecka </w:t>
      </w:r>
      <w:r w:rsidR="004E5443">
        <w:rPr>
          <w:sz w:val="24"/>
        </w:rPr>
        <w:t>również ukończyła UMK w Toruniu oraz Polską Akademi</w:t>
      </w:r>
      <w:r w:rsidR="004B486E">
        <w:rPr>
          <w:sz w:val="24"/>
        </w:rPr>
        <w:t>ę</w:t>
      </w:r>
      <w:r w:rsidR="004E5443">
        <w:rPr>
          <w:sz w:val="24"/>
        </w:rPr>
        <w:t xml:space="preserve"> Nauk </w:t>
      </w:r>
      <w:r w:rsidR="004B486E">
        <w:rPr>
          <w:sz w:val="24"/>
        </w:rPr>
        <w:t xml:space="preserve">                   </w:t>
      </w:r>
      <w:r w:rsidR="004E5443">
        <w:rPr>
          <w:sz w:val="24"/>
        </w:rPr>
        <w:t xml:space="preserve">w Warszawie. Odnosząc się do doświadczenia zawodowego przekazał, </w:t>
      </w:r>
      <w:r w:rsidR="004B486E">
        <w:rPr>
          <w:sz w:val="24"/>
        </w:rPr>
        <w:t xml:space="preserve">                                      </w:t>
      </w:r>
      <w:r w:rsidR="004E5443">
        <w:rPr>
          <w:sz w:val="24"/>
        </w:rPr>
        <w:t xml:space="preserve">że również pracowała w samorządach. </w:t>
      </w:r>
      <w:r w:rsidR="004B486E">
        <w:rPr>
          <w:sz w:val="24"/>
        </w:rPr>
        <w:t>Podczas o</w:t>
      </w:r>
      <w:r w:rsidR="004E5443">
        <w:rPr>
          <w:sz w:val="24"/>
        </w:rPr>
        <w:t xml:space="preserve">becnej kadencji piastowała stanowisko Wicestarosty Golubsko-Dobrzyńskiego, natomiast poprzedniej Wiceburmistrz </w:t>
      </w:r>
      <w:r w:rsidR="004B486E">
        <w:rPr>
          <w:sz w:val="24"/>
        </w:rPr>
        <w:t xml:space="preserve">                  </w:t>
      </w:r>
      <w:r w:rsidR="004E5443">
        <w:rPr>
          <w:sz w:val="24"/>
        </w:rPr>
        <w:t xml:space="preserve">Miasta Golubia-Dobrzynia. </w:t>
      </w:r>
    </w:p>
    <w:p w14:paraId="00D2797C" w14:textId="3B877F41" w:rsidR="003A72CE" w:rsidRDefault="004E5443" w:rsidP="00586722">
      <w:pPr>
        <w:jc w:val="both"/>
        <w:rPr>
          <w:sz w:val="24"/>
        </w:rPr>
      </w:pPr>
      <w:r>
        <w:rPr>
          <w:sz w:val="24"/>
        </w:rPr>
        <w:tab/>
        <w:t xml:space="preserve">Pan Gutowski oznajmił, że Pani Danuta Malecka jest osobą bardzo energiczną oraz bardzo zaangażowaną w pracę na rzecz Powiatu. Dodał, że Pani Malecka </w:t>
      </w:r>
      <w:r w:rsidR="004B486E">
        <w:rPr>
          <w:sz w:val="24"/>
        </w:rPr>
        <w:t xml:space="preserve">                      </w:t>
      </w:r>
      <w:r>
        <w:rPr>
          <w:sz w:val="24"/>
        </w:rPr>
        <w:t xml:space="preserve">jest bardzo wyczulona na zrównoważony rozwój gmin Powiatu. Jak podkreślił, podczas ubiegającej kadencji </w:t>
      </w:r>
      <w:r w:rsidR="00B27D3F">
        <w:rPr>
          <w:sz w:val="24"/>
        </w:rPr>
        <w:t xml:space="preserve">osobiste zaangażowanie kandydatki miało przełożenie </w:t>
      </w:r>
      <w:r w:rsidR="004B486E">
        <w:rPr>
          <w:sz w:val="24"/>
        </w:rPr>
        <w:t xml:space="preserve">                           </w:t>
      </w:r>
      <w:r w:rsidR="00B27D3F">
        <w:rPr>
          <w:sz w:val="24"/>
        </w:rPr>
        <w:lastRenderedPageBreak/>
        <w:t xml:space="preserve">na niewymierne efekty pozyskiwania środków unijnych (126 mln zł). Pan Gutowski przekazał, </w:t>
      </w:r>
      <w:r w:rsidR="004B486E">
        <w:rPr>
          <w:sz w:val="24"/>
        </w:rPr>
        <w:t>ż</w:t>
      </w:r>
      <w:r w:rsidR="00B27D3F">
        <w:rPr>
          <w:sz w:val="24"/>
        </w:rPr>
        <w:t xml:space="preserve">e w jego ocenie Pani Danuta Malecka zasługuje na uznanie i zaufanie, celem dalszej realizacji rozwoju Powiatu oraz samorządów gminnych z terenu Powiatu. Poprosił o oddawanie głosów na kandydatkę. </w:t>
      </w:r>
    </w:p>
    <w:p w14:paraId="68683F00" w14:textId="77777777" w:rsidR="003A72CE" w:rsidRDefault="003A72CE" w:rsidP="00586722">
      <w:pPr>
        <w:jc w:val="both"/>
        <w:rPr>
          <w:sz w:val="24"/>
        </w:rPr>
      </w:pPr>
    </w:p>
    <w:p w14:paraId="2142613D" w14:textId="7A5AEFF6" w:rsidR="00936679" w:rsidRDefault="00936679" w:rsidP="00936679">
      <w:pPr>
        <w:jc w:val="both"/>
        <w:rPr>
          <w:sz w:val="24"/>
        </w:rPr>
      </w:pPr>
      <w:r>
        <w:rPr>
          <w:sz w:val="24"/>
        </w:rPr>
        <w:tab/>
        <w:t xml:space="preserve">Wobec powyższego Przewodniczący </w:t>
      </w:r>
      <w:r w:rsidR="00B27D3F">
        <w:rPr>
          <w:sz w:val="24"/>
        </w:rPr>
        <w:t>Rady</w:t>
      </w:r>
      <w:r>
        <w:rPr>
          <w:sz w:val="24"/>
        </w:rPr>
        <w:t xml:space="preserve"> skierował pytanie</w:t>
      </w:r>
      <w:r w:rsidR="003D3F99">
        <w:rPr>
          <w:sz w:val="24"/>
        </w:rPr>
        <w:t xml:space="preserve"> </w:t>
      </w:r>
      <w:r>
        <w:rPr>
          <w:sz w:val="24"/>
        </w:rPr>
        <w:t>do Radne</w:t>
      </w:r>
      <w:r w:rsidR="00B27D3F">
        <w:rPr>
          <w:sz w:val="24"/>
        </w:rPr>
        <w:t>j Da</w:t>
      </w:r>
      <w:r w:rsidR="00C369C8">
        <w:rPr>
          <w:sz w:val="24"/>
        </w:rPr>
        <w:t>n</w:t>
      </w:r>
      <w:r w:rsidR="00B27D3F">
        <w:rPr>
          <w:sz w:val="24"/>
        </w:rPr>
        <w:t>uty Maleckiej</w:t>
      </w:r>
      <w:r w:rsidR="00586722">
        <w:rPr>
          <w:sz w:val="24"/>
        </w:rPr>
        <w:t xml:space="preserve"> </w:t>
      </w:r>
      <w:r>
        <w:rPr>
          <w:sz w:val="24"/>
        </w:rPr>
        <w:t>w kwestii wyrażenia zgody na kandydowanie.</w:t>
      </w:r>
    </w:p>
    <w:p w14:paraId="0A9925F3" w14:textId="77777777" w:rsidR="00936679" w:rsidRDefault="00936679" w:rsidP="00936679">
      <w:pPr>
        <w:jc w:val="both"/>
        <w:rPr>
          <w:sz w:val="24"/>
        </w:rPr>
      </w:pPr>
    </w:p>
    <w:p w14:paraId="41F2DFD8" w14:textId="045A924D" w:rsidR="00936679" w:rsidRDefault="00586722" w:rsidP="00936679">
      <w:pPr>
        <w:jc w:val="both"/>
        <w:rPr>
          <w:sz w:val="24"/>
        </w:rPr>
      </w:pPr>
      <w:r>
        <w:rPr>
          <w:sz w:val="24"/>
        </w:rPr>
        <w:tab/>
      </w:r>
      <w:r w:rsidR="00B27D3F">
        <w:rPr>
          <w:sz w:val="24"/>
        </w:rPr>
        <w:t>Radna Danuta Malecka</w:t>
      </w:r>
      <w:r>
        <w:rPr>
          <w:sz w:val="24"/>
        </w:rPr>
        <w:t xml:space="preserve"> </w:t>
      </w:r>
      <w:r w:rsidR="00936679">
        <w:rPr>
          <w:sz w:val="24"/>
        </w:rPr>
        <w:t>wyraził</w:t>
      </w:r>
      <w:r w:rsidR="00B27D3F">
        <w:rPr>
          <w:sz w:val="24"/>
        </w:rPr>
        <w:t>a</w:t>
      </w:r>
      <w:r w:rsidR="00936679">
        <w:rPr>
          <w:sz w:val="24"/>
        </w:rPr>
        <w:t xml:space="preserve"> zgodę na kandydowanie. </w:t>
      </w:r>
    </w:p>
    <w:p w14:paraId="7868513F" w14:textId="77777777" w:rsidR="00B05F03" w:rsidRDefault="00B05F03" w:rsidP="00936679">
      <w:pPr>
        <w:jc w:val="both"/>
        <w:rPr>
          <w:sz w:val="24"/>
        </w:rPr>
      </w:pPr>
    </w:p>
    <w:p w14:paraId="1D823504" w14:textId="77777777" w:rsidR="00936679" w:rsidRDefault="00936679" w:rsidP="00936679">
      <w:pPr>
        <w:jc w:val="both"/>
        <w:rPr>
          <w:sz w:val="24"/>
        </w:rPr>
      </w:pPr>
      <w:r>
        <w:rPr>
          <w:sz w:val="24"/>
        </w:rPr>
        <w:tab/>
        <w:t>Przewodniczący</w:t>
      </w:r>
      <w:r w:rsidRPr="008059E0">
        <w:rPr>
          <w:sz w:val="24"/>
        </w:rPr>
        <w:t xml:space="preserve"> </w:t>
      </w:r>
      <w:r>
        <w:rPr>
          <w:sz w:val="24"/>
        </w:rPr>
        <w:t xml:space="preserve">Rady skierował kolejno pytanie czy ktoś chciałby jeszcze zgłosić kandydaturę na </w:t>
      </w:r>
      <w:r w:rsidR="00586722">
        <w:rPr>
          <w:sz w:val="24"/>
        </w:rPr>
        <w:t xml:space="preserve">to stanowisko. </w:t>
      </w:r>
    </w:p>
    <w:p w14:paraId="2738A23C" w14:textId="77777777" w:rsidR="00936679" w:rsidRDefault="00936679" w:rsidP="00936679">
      <w:pPr>
        <w:rPr>
          <w:sz w:val="24"/>
        </w:rPr>
      </w:pPr>
    </w:p>
    <w:p w14:paraId="42B4B216" w14:textId="77777777" w:rsidR="00936679" w:rsidRDefault="00936679" w:rsidP="00936679">
      <w:pPr>
        <w:rPr>
          <w:sz w:val="24"/>
        </w:rPr>
      </w:pPr>
      <w:r w:rsidRPr="00BC790E">
        <w:rPr>
          <w:sz w:val="24"/>
        </w:rPr>
        <w:tab/>
        <w:t>Innych propozycji nie zgłoszono.</w:t>
      </w:r>
    </w:p>
    <w:p w14:paraId="2920CB1D" w14:textId="77777777" w:rsidR="00936679" w:rsidRDefault="00936679" w:rsidP="00936679">
      <w:pPr>
        <w:jc w:val="both"/>
        <w:rPr>
          <w:sz w:val="24"/>
        </w:rPr>
      </w:pPr>
    </w:p>
    <w:p w14:paraId="6A1CD832" w14:textId="77777777" w:rsidR="00936679" w:rsidRPr="00C14CF6" w:rsidRDefault="00936679" w:rsidP="00936679">
      <w:pPr>
        <w:jc w:val="both"/>
        <w:rPr>
          <w:sz w:val="24"/>
          <w:szCs w:val="24"/>
        </w:rPr>
      </w:pPr>
      <w:r w:rsidRPr="00F94B3A">
        <w:rPr>
          <w:sz w:val="24"/>
          <w:szCs w:val="24"/>
        </w:rPr>
        <w:tab/>
        <w:t xml:space="preserve">Wobec powyższego, </w:t>
      </w:r>
      <w:r w:rsidRPr="00F94B3A">
        <w:rPr>
          <w:color w:val="000000"/>
          <w:sz w:val="24"/>
          <w:szCs w:val="24"/>
        </w:rPr>
        <w:t xml:space="preserve">na mocy § 39 ust. 5 Statutu Powiatu </w:t>
      </w:r>
      <w:r w:rsidR="003D3F99">
        <w:rPr>
          <w:color w:val="000000"/>
          <w:sz w:val="24"/>
          <w:szCs w:val="24"/>
        </w:rPr>
        <w:t xml:space="preserve">                                    </w:t>
      </w:r>
      <w:r w:rsidRPr="00F94B3A">
        <w:rPr>
          <w:color w:val="000000"/>
          <w:sz w:val="24"/>
          <w:szCs w:val="24"/>
        </w:rPr>
        <w:t xml:space="preserve">Golubsko-Dobrzyńskiego, Przewodniczący </w:t>
      </w:r>
      <w:r>
        <w:rPr>
          <w:color w:val="000000"/>
          <w:sz w:val="24"/>
          <w:szCs w:val="24"/>
        </w:rPr>
        <w:t>Rady Powiatu</w:t>
      </w:r>
      <w:r w:rsidRPr="00F94B3A">
        <w:rPr>
          <w:color w:val="000000"/>
          <w:sz w:val="24"/>
          <w:szCs w:val="24"/>
        </w:rPr>
        <w:t xml:space="preserve"> poddał pod głosowanie zamknięcie listy kandydatów </w:t>
      </w:r>
      <w:r w:rsidR="00576C9B">
        <w:rPr>
          <w:color w:val="000000"/>
          <w:sz w:val="24"/>
          <w:szCs w:val="24"/>
        </w:rPr>
        <w:t xml:space="preserve">na stanowisko Starosty </w:t>
      </w:r>
      <w:r w:rsidRPr="00F94B3A">
        <w:rPr>
          <w:color w:val="000000"/>
          <w:sz w:val="24"/>
          <w:szCs w:val="24"/>
        </w:rPr>
        <w:t xml:space="preserve">Golubsko-Dobrzyńskiego. </w:t>
      </w:r>
    </w:p>
    <w:p w14:paraId="6F9EECFF" w14:textId="77777777" w:rsidR="00936679" w:rsidRPr="00066045" w:rsidRDefault="00936679" w:rsidP="00936679">
      <w:pPr>
        <w:jc w:val="both"/>
        <w:rPr>
          <w:i/>
          <w:sz w:val="24"/>
        </w:rPr>
      </w:pPr>
      <w:r>
        <w:rPr>
          <w:sz w:val="24"/>
        </w:rPr>
        <w:tab/>
      </w:r>
      <w:r>
        <w:rPr>
          <w:i/>
          <w:sz w:val="24"/>
        </w:rPr>
        <w:t xml:space="preserve">Lista kandydatów na </w:t>
      </w:r>
      <w:r w:rsidR="00576C9B">
        <w:rPr>
          <w:i/>
          <w:sz w:val="24"/>
        </w:rPr>
        <w:t xml:space="preserve">stanowisko Starosty Golubsko-Dobrzyńskiego </w:t>
      </w:r>
      <w:r>
        <w:rPr>
          <w:i/>
          <w:sz w:val="24"/>
        </w:rPr>
        <w:t xml:space="preserve">zamknięta została jednogłośnie w obecności 17 Radnych. </w:t>
      </w:r>
    </w:p>
    <w:p w14:paraId="3EF6F5FD" w14:textId="77777777" w:rsidR="00936679" w:rsidRPr="00BC790E" w:rsidRDefault="00936679" w:rsidP="00936679">
      <w:pPr>
        <w:jc w:val="both"/>
        <w:rPr>
          <w:sz w:val="24"/>
        </w:rPr>
      </w:pPr>
      <w:r w:rsidRPr="00BC790E">
        <w:rPr>
          <w:sz w:val="24"/>
        </w:rPr>
        <w:tab/>
      </w:r>
    </w:p>
    <w:p w14:paraId="2347AE6C" w14:textId="3966D794" w:rsidR="00936679" w:rsidRDefault="00936679" w:rsidP="00936679">
      <w:pPr>
        <w:jc w:val="both"/>
        <w:rPr>
          <w:sz w:val="24"/>
          <w:szCs w:val="24"/>
        </w:rPr>
      </w:pPr>
      <w:r w:rsidRPr="00BC790E">
        <w:rPr>
          <w:sz w:val="24"/>
        </w:rPr>
        <w:tab/>
      </w:r>
      <w:r>
        <w:rPr>
          <w:sz w:val="24"/>
        </w:rPr>
        <w:t>Przewodniczący</w:t>
      </w:r>
      <w:r w:rsidRPr="008059E0">
        <w:rPr>
          <w:sz w:val="24"/>
        </w:rPr>
        <w:t xml:space="preserve"> </w:t>
      </w:r>
      <w:r w:rsidR="00AC35E7">
        <w:rPr>
          <w:sz w:val="24"/>
        </w:rPr>
        <w:t>Rady</w:t>
      </w:r>
      <w:r w:rsidRPr="00BC790E">
        <w:rPr>
          <w:sz w:val="24"/>
        </w:rPr>
        <w:t xml:space="preserve"> zapoznał następnie Wysoką Radę z zasadami głosowania obowiązującymi przy wyborze </w:t>
      </w:r>
      <w:r w:rsidR="00576C9B">
        <w:rPr>
          <w:sz w:val="24"/>
        </w:rPr>
        <w:t>Starosty Golubsko-Dobrzyńskiego</w:t>
      </w:r>
      <w:r w:rsidRPr="00BC790E">
        <w:rPr>
          <w:sz w:val="24"/>
        </w:rPr>
        <w:t xml:space="preserve">. </w:t>
      </w:r>
      <w:r w:rsidRPr="00066045">
        <w:rPr>
          <w:sz w:val="24"/>
          <w:szCs w:val="24"/>
        </w:rPr>
        <w:t xml:space="preserve">Poinformował, </w:t>
      </w:r>
      <w:r w:rsidR="003D3F99">
        <w:rPr>
          <w:sz w:val="24"/>
          <w:szCs w:val="24"/>
        </w:rPr>
        <w:t xml:space="preserve">                     </w:t>
      </w:r>
      <w:r w:rsidRPr="00066045">
        <w:rPr>
          <w:sz w:val="24"/>
          <w:szCs w:val="24"/>
        </w:rPr>
        <w:t>że każdy radny otrzyma kartę do głosowania</w:t>
      </w:r>
      <w:r w:rsidR="003D3F99">
        <w:rPr>
          <w:sz w:val="24"/>
          <w:szCs w:val="24"/>
        </w:rPr>
        <w:t>,</w:t>
      </w:r>
      <w:r w:rsidRPr="00066045">
        <w:rPr>
          <w:sz w:val="24"/>
          <w:szCs w:val="24"/>
        </w:rPr>
        <w:t xml:space="preserve"> na której będzie miał możli</w:t>
      </w:r>
      <w:r>
        <w:rPr>
          <w:sz w:val="24"/>
          <w:szCs w:val="24"/>
        </w:rPr>
        <w:t xml:space="preserve">wość oddania </w:t>
      </w:r>
      <w:r w:rsidR="003D3F99">
        <w:rPr>
          <w:sz w:val="24"/>
          <w:szCs w:val="24"/>
        </w:rPr>
        <w:t xml:space="preserve">                          </w:t>
      </w:r>
      <w:r>
        <w:rPr>
          <w:sz w:val="24"/>
          <w:szCs w:val="24"/>
        </w:rPr>
        <w:t xml:space="preserve">na kandydata głosu </w:t>
      </w:r>
      <w:r w:rsidRPr="00066045">
        <w:rPr>
          <w:sz w:val="24"/>
          <w:szCs w:val="24"/>
        </w:rPr>
        <w:t>„ZA”, bądź „PRZECIW”, bądź „WSTRZYMUJĄCEGO SIĘ”.</w:t>
      </w:r>
      <w:r>
        <w:rPr>
          <w:sz w:val="24"/>
          <w:szCs w:val="24"/>
        </w:rPr>
        <w:t xml:space="preserve"> </w:t>
      </w:r>
      <w:r w:rsidR="00C369C8">
        <w:rPr>
          <w:sz w:val="24"/>
          <w:szCs w:val="24"/>
        </w:rPr>
        <w:t>Nadmienił również</w:t>
      </w:r>
      <w:r w:rsidR="00C369C8" w:rsidRPr="00066045">
        <w:rPr>
          <w:sz w:val="24"/>
          <w:szCs w:val="24"/>
        </w:rPr>
        <w:t xml:space="preserve">, że postawienie więcej niż jednego znaku „X” </w:t>
      </w:r>
      <w:r w:rsidR="00C369C8">
        <w:rPr>
          <w:sz w:val="24"/>
          <w:szCs w:val="24"/>
        </w:rPr>
        <w:t xml:space="preserve">na karcie do głosowania, oddanie pustej karty do głosowania bądź umieszczenie na karcie dodatkowych uwag, informacji lub zapisków </w:t>
      </w:r>
      <w:r w:rsidR="00C369C8" w:rsidRPr="00066045">
        <w:rPr>
          <w:sz w:val="24"/>
          <w:szCs w:val="24"/>
        </w:rPr>
        <w:t>oznaczać będzie głos „NIEWAŻNY”.</w:t>
      </w:r>
    </w:p>
    <w:p w14:paraId="32B88435" w14:textId="7033264A" w:rsidR="00936679" w:rsidRDefault="00936679" w:rsidP="00936679">
      <w:pPr>
        <w:jc w:val="both"/>
        <w:rPr>
          <w:sz w:val="24"/>
        </w:rPr>
      </w:pPr>
      <w:r>
        <w:rPr>
          <w:sz w:val="24"/>
          <w:szCs w:val="24"/>
        </w:rPr>
        <w:tab/>
        <w:t xml:space="preserve">Przewodniczący Pan </w:t>
      </w:r>
      <w:r w:rsidR="00C369C8">
        <w:rPr>
          <w:sz w:val="24"/>
          <w:szCs w:val="24"/>
        </w:rPr>
        <w:t xml:space="preserve">Jacek </w:t>
      </w:r>
      <w:proofErr w:type="spellStart"/>
      <w:r w:rsidR="00C369C8">
        <w:rPr>
          <w:sz w:val="24"/>
          <w:szCs w:val="24"/>
        </w:rPr>
        <w:t>Boluk</w:t>
      </w:r>
      <w:proofErr w:type="spellEnd"/>
      <w:r w:rsidR="00C369C8">
        <w:rPr>
          <w:sz w:val="24"/>
          <w:szCs w:val="24"/>
        </w:rPr>
        <w:t>-Sobolewski</w:t>
      </w:r>
      <w:r>
        <w:rPr>
          <w:sz w:val="24"/>
          <w:szCs w:val="24"/>
        </w:rPr>
        <w:t xml:space="preserve"> </w:t>
      </w:r>
      <w:r w:rsidR="00C14CF6">
        <w:rPr>
          <w:sz w:val="24"/>
          <w:szCs w:val="24"/>
        </w:rPr>
        <w:t>nadmienił</w:t>
      </w:r>
      <w:r>
        <w:rPr>
          <w:sz w:val="24"/>
          <w:szCs w:val="24"/>
        </w:rPr>
        <w:t xml:space="preserve">, że karty do głosowania </w:t>
      </w:r>
      <w:r>
        <w:rPr>
          <w:sz w:val="24"/>
        </w:rPr>
        <w:t xml:space="preserve">opatrzone zostaną pieczęcią Rady Powiatu Golubsko-Dobrzyńskiego. </w:t>
      </w:r>
      <w:r w:rsidR="00C14CF6">
        <w:rPr>
          <w:sz w:val="24"/>
          <w:szCs w:val="24"/>
        </w:rPr>
        <w:t>Dodał również</w:t>
      </w:r>
      <w:r>
        <w:rPr>
          <w:sz w:val="24"/>
          <w:szCs w:val="24"/>
        </w:rPr>
        <w:t xml:space="preserve">, </w:t>
      </w:r>
      <w:r w:rsidR="003D3F99">
        <w:rPr>
          <w:sz w:val="24"/>
          <w:szCs w:val="24"/>
        </w:rPr>
        <w:t xml:space="preserve">               </w:t>
      </w:r>
      <w:r>
        <w:rPr>
          <w:sz w:val="24"/>
          <w:szCs w:val="24"/>
        </w:rPr>
        <w:t xml:space="preserve">że zgodnie z obowiązującymi przepisami prawa </w:t>
      </w:r>
      <w:r>
        <w:rPr>
          <w:sz w:val="24"/>
        </w:rPr>
        <w:t xml:space="preserve">głosowanie </w:t>
      </w:r>
      <w:r w:rsidR="00C14CF6">
        <w:rPr>
          <w:sz w:val="24"/>
        </w:rPr>
        <w:t xml:space="preserve">na </w:t>
      </w:r>
      <w:r w:rsidR="00576C9B">
        <w:rPr>
          <w:sz w:val="24"/>
        </w:rPr>
        <w:t>stanowisko Starosty Golubsko-Dobrzyńskiego</w:t>
      </w:r>
      <w:r>
        <w:rPr>
          <w:sz w:val="24"/>
        </w:rPr>
        <w:t xml:space="preserve"> jest tajne, w związku z czym przeprowadzi je </w:t>
      </w:r>
      <w:r w:rsidR="00552D98">
        <w:rPr>
          <w:sz w:val="24"/>
        </w:rPr>
        <w:t xml:space="preserve">wcześniej </w:t>
      </w:r>
      <w:r w:rsidR="00C369C8">
        <w:rPr>
          <w:sz w:val="24"/>
        </w:rPr>
        <w:t>powołana</w:t>
      </w:r>
      <w:r w:rsidRPr="00BC790E">
        <w:rPr>
          <w:sz w:val="24"/>
        </w:rPr>
        <w:t xml:space="preserve"> Komisja Skrutacyjna.</w:t>
      </w:r>
      <w:r>
        <w:rPr>
          <w:sz w:val="24"/>
        </w:rPr>
        <w:t xml:space="preserve"> </w:t>
      </w:r>
    </w:p>
    <w:p w14:paraId="6BB4B6EC" w14:textId="77777777" w:rsidR="00936679" w:rsidRDefault="00936679" w:rsidP="00936679">
      <w:pPr>
        <w:jc w:val="both"/>
        <w:rPr>
          <w:sz w:val="24"/>
        </w:rPr>
      </w:pPr>
    </w:p>
    <w:p w14:paraId="0EDA7B7E" w14:textId="77777777" w:rsidR="00936679" w:rsidRDefault="00936679" w:rsidP="00936679">
      <w:pPr>
        <w:jc w:val="both"/>
        <w:rPr>
          <w:sz w:val="24"/>
        </w:rPr>
      </w:pPr>
      <w:r>
        <w:rPr>
          <w:sz w:val="24"/>
        </w:rPr>
        <w:tab/>
        <w:t xml:space="preserve">Przewodniczący Rady Powiatu skierował pytanie w kwestii innych propozycji </w:t>
      </w:r>
      <w:r w:rsidR="003D3F99">
        <w:rPr>
          <w:sz w:val="24"/>
        </w:rPr>
        <w:t xml:space="preserve">                   </w:t>
      </w:r>
      <w:r>
        <w:rPr>
          <w:sz w:val="24"/>
        </w:rPr>
        <w:t xml:space="preserve">w tym zakresie.  </w:t>
      </w:r>
    </w:p>
    <w:p w14:paraId="6EC038B5" w14:textId="77777777" w:rsidR="00936679" w:rsidRDefault="00936679" w:rsidP="00936679">
      <w:pPr>
        <w:rPr>
          <w:sz w:val="24"/>
        </w:rPr>
      </w:pPr>
    </w:p>
    <w:p w14:paraId="5F4C70D6" w14:textId="77777777" w:rsidR="00936679" w:rsidRDefault="00936679" w:rsidP="00936679">
      <w:pPr>
        <w:rPr>
          <w:sz w:val="24"/>
        </w:rPr>
      </w:pPr>
      <w:r>
        <w:rPr>
          <w:sz w:val="24"/>
        </w:rPr>
        <w:tab/>
        <w:t xml:space="preserve">Innych propozycji nie zgłoszono.  </w:t>
      </w:r>
    </w:p>
    <w:p w14:paraId="1291AFF7" w14:textId="77777777" w:rsidR="00936679" w:rsidRDefault="00936679" w:rsidP="00936679">
      <w:pPr>
        <w:rPr>
          <w:sz w:val="24"/>
        </w:rPr>
      </w:pPr>
    </w:p>
    <w:p w14:paraId="73DC9BFF" w14:textId="5B87E1B3" w:rsidR="00936679" w:rsidRPr="00BC790E" w:rsidRDefault="00552D98" w:rsidP="00552D98">
      <w:pPr>
        <w:jc w:val="both"/>
        <w:rPr>
          <w:sz w:val="24"/>
        </w:rPr>
      </w:pPr>
      <w:r>
        <w:rPr>
          <w:sz w:val="24"/>
        </w:rPr>
        <w:tab/>
        <w:t xml:space="preserve">Wobec powyższego Przewodniczący Rady </w:t>
      </w:r>
      <w:r w:rsidR="00936679" w:rsidRPr="00BC790E">
        <w:rPr>
          <w:sz w:val="24"/>
        </w:rPr>
        <w:t>zarządził</w:t>
      </w:r>
      <w:r w:rsidR="00936679">
        <w:rPr>
          <w:sz w:val="24"/>
        </w:rPr>
        <w:t xml:space="preserve"> krótką</w:t>
      </w:r>
      <w:r w:rsidR="00936679" w:rsidRPr="00BC790E">
        <w:rPr>
          <w:sz w:val="24"/>
        </w:rPr>
        <w:t xml:space="preserve"> przerwę w obradach</w:t>
      </w:r>
      <w:r>
        <w:rPr>
          <w:sz w:val="24"/>
        </w:rPr>
        <w:t>, celem przygotowania kart do głosowania.</w:t>
      </w:r>
    </w:p>
    <w:p w14:paraId="71596E75" w14:textId="77777777" w:rsidR="00936679" w:rsidRPr="00BC790E" w:rsidRDefault="00936679" w:rsidP="00936679">
      <w:pPr>
        <w:jc w:val="both"/>
        <w:rPr>
          <w:sz w:val="24"/>
        </w:rPr>
      </w:pPr>
    </w:p>
    <w:p w14:paraId="0EEF8335" w14:textId="77777777" w:rsidR="00936679" w:rsidRPr="00BC790E" w:rsidRDefault="00936679" w:rsidP="00936679">
      <w:pPr>
        <w:rPr>
          <w:sz w:val="24"/>
        </w:rPr>
      </w:pPr>
      <w:r w:rsidRPr="00BC790E">
        <w:rPr>
          <w:sz w:val="24"/>
        </w:rPr>
        <w:tab/>
        <w:t xml:space="preserve">Po przerwie </w:t>
      </w:r>
      <w:r>
        <w:rPr>
          <w:sz w:val="24"/>
        </w:rPr>
        <w:t xml:space="preserve">Przewodniczący </w:t>
      </w:r>
      <w:r w:rsidRPr="009129F0">
        <w:rPr>
          <w:sz w:val="24"/>
        </w:rPr>
        <w:t>Obrad</w:t>
      </w:r>
      <w:r w:rsidRPr="00BC790E">
        <w:rPr>
          <w:sz w:val="24"/>
        </w:rPr>
        <w:t xml:space="preserve"> wznowił obrady. </w:t>
      </w:r>
    </w:p>
    <w:p w14:paraId="15892FBE" w14:textId="77777777" w:rsidR="00936679" w:rsidRPr="00BC790E" w:rsidRDefault="00936679" w:rsidP="00936679">
      <w:pPr>
        <w:rPr>
          <w:sz w:val="24"/>
        </w:rPr>
      </w:pPr>
    </w:p>
    <w:p w14:paraId="4AF95B4C" w14:textId="77777777" w:rsidR="00936679" w:rsidRPr="00BC790E" w:rsidRDefault="00936679" w:rsidP="00936679">
      <w:pPr>
        <w:ind w:firstLine="708"/>
        <w:jc w:val="both"/>
        <w:rPr>
          <w:sz w:val="24"/>
        </w:rPr>
      </w:pPr>
      <w:r>
        <w:rPr>
          <w:sz w:val="24"/>
        </w:rPr>
        <w:t xml:space="preserve">Pan Przewodniczący poprosił członków Komisji Skrutacyjnej o rozdanie kart </w:t>
      </w:r>
      <w:r w:rsidR="004806C8">
        <w:rPr>
          <w:sz w:val="24"/>
        </w:rPr>
        <w:t xml:space="preserve">                 </w:t>
      </w:r>
      <w:r>
        <w:rPr>
          <w:sz w:val="24"/>
        </w:rPr>
        <w:t>do głosowania.</w:t>
      </w:r>
    </w:p>
    <w:p w14:paraId="65F0B4CB" w14:textId="77777777" w:rsidR="00936679" w:rsidRDefault="00936679" w:rsidP="00E927C6">
      <w:pPr>
        <w:rPr>
          <w:sz w:val="24"/>
        </w:rPr>
      </w:pPr>
    </w:p>
    <w:p w14:paraId="5E54B50C" w14:textId="7200A497" w:rsidR="00936679" w:rsidRPr="00BC790E" w:rsidRDefault="00936679" w:rsidP="00936679">
      <w:pPr>
        <w:ind w:firstLine="708"/>
        <w:jc w:val="both"/>
        <w:rPr>
          <w:sz w:val="24"/>
        </w:rPr>
      </w:pPr>
      <w:r>
        <w:rPr>
          <w:sz w:val="24"/>
        </w:rPr>
        <w:t xml:space="preserve">Wobec powyższego Przewodniczący Pan </w:t>
      </w:r>
      <w:proofErr w:type="spellStart"/>
      <w:r w:rsidR="00E927C6">
        <w:rPr>
          <w:sz w:val="24"/>
        </w:rPr>
        <w:t>Boluk</w:t>
      </w:r>
      <w:proofErr w:type="spellEnd"/>
      <w:r w:rsidR="00E927C6">
        <w:rPr>
          <w:sz w:val="24"/>
        </w:rPr>
        <w:t>-Sobolewski</w:t>
      </w:r>
      <w:r>
        <w:rPr>
          <w:sz w:val="24"/>
        </w:rPr>
        <w:t xml:space="preserve"> poprosił</w:t>
      </w:r>
      <w:r w:rsidR="00E927C6">
        <w:rPr>
          <w:sz w:val="24"/>
        </w:rPr>
        <w:t xml:space="preserve">                        </w:t>
      </w:r>
      <w:r>
        <w:rPr>
          <w:sz w:val="24"/>
        </w:rPr>
        <w:t xml:space="preserve"> o wypełnianie i wrzucanie kart do urny. </w:t>
      </w:r>
    </w:p>
    <w:p w14:paraId="72B27D60" w14:textId="77777777" w:rsidR="00936679" w:rsidRPr="00BC790E" w:rsidRDefault="00936679" w:rsidP="00936679">
      <w:pPr>
        <w:ind w:firstLine="708"/>
        <w:rPr>
          <w:sz w:val="24"/>
        </w:rPr>
      </w:pPr>
    </w:p>
    <w:p w14:paraId="4480BAEB" w14:textId="1B705E14" w:rsidR="00936679" w:rsidRPr="00BC790E" w:rsidRDefault="00936679" w:rsidP="00936679">
      <w:pPr>
        <w:ind w:firstLine="708"/>
        <w:jc w:val="both"/>
        <w:rPr>
          <w:sz w:val="24"/>
        </w:rPr>
      </w:pPr>
      <w:r>
        <w:rPr>
          <w:sz w:val="24"/>
        </w:rPr>
        <w:lastRenderedPageBreak/>
        <w:t>Następnie Przewodniczący</w:t>
      </w:r>
      <w:r w:rsidRPr="00E667ED">
        <w:rPr>
          <w:sz w:val="24"/>
        </w:rPr>
        <w:t xml:space="preserve"> </w:t>
      </w:r>
      <w:r w:rsidR="00E927C6">
        <w:rPr>
          <w:sz w:val="24"/>
        </w:rPr>
        <w:t>Rady</w:t>
      </w:r>
      <w:r w:rsidR="004B486E">
        <w:rPr>
          <w:sz w:val="24"/>
        </w:rPr>
        <w:t xml:space="preserve"> poprosił</w:t>
      </w:r>
      <w:r>
        <w:rPr>
          <w:sz w:val="24"/>
        </w:rPr>
        <w:t xml:space="preserve"> </w:t>
      </w:r>
      <w:r w:rsidRPr="00BC790E">
        <w:rPr>
          <w:sz w:val="24"/>
        </w:rPr>
        <w:t xml:space="preserve">członków Komisji </w:t>
      </w:r>
      <w:r>
        <w:rPr>
          <w:sz w:val="24"/>
        </w:rPr>
        <w:t xml:space="preserve">Skrutacyjnej </w:t>
      </w:r>
      <w:r w:rsidR="000616C4">
        <w:rPr>
          <w:sz w:val="24"/>
        </w:rPr>
        <w:t xml:space="preserve">                      </w:t>
      </w:r>
      <w:r w:rsidR="00E927C6">
        <w:rPr>
          <w:sz w:val="24"/>
        </w:rPr>
        <w:t xml:space="preserve">o obliczenie </w:t>
      </w:r>
      <w:r>
        <w:rPr>
          <w:sz w:val="24"/>
        </w:rPr>
        <w:t>wyników głosowania i przygotowani</w:t>
      </w:r>
      <w:r w:rsidR="00E927C6">
        <w:rPr>
          <w:sz w:val="24"/>
        </w:rPr>
        <w:t>e</w:t>
      </w:r>
      <w:r>
        <w:rPr>
          <w:sz w:val="24"/>
        </w:rPr>
        <w:t xml:space="preserve"> protokołu.</w:t>
      </w:r>
    </w:p>
    <w:p w14:paraId="198FAAB5" w14:textId="77777777" w:rsidR="00936679" w:rsidRPr="00BC790E" w:rsidRDefault="00936679" w:rsidP="00936679">
      <w:pPr>
        <w:ind w:firstLine="708"/>
        <w:rPr>
          <w:sz w:val="24"/>
        </w:rPr>
      </w:pPr>
    </w:p>
    <w:p w14:paraId="3794935B" w14:textId="10751EBC" w:rsidR="00936679" w:rsidRPr="00BC790E" w:rsidRDefault="00936679" w:rsidP="00936679">
      <w:pPr>
        <w:ind w:firstLine="708"/>
        <w:jc w:val="both"/>
        <w:rPr>
          <w:sz w:val="24"/>
        </w:rPr>
      </w:pPr>
      <w:r w:rsidRPr="00BC790E">
        <w:rPr>
          <w:sz w:val="24"/>
        </w:rPr>
        <w:t xml:space="preserve">Po przerwie </w:t>
      </w:r>
      <w:r w:rsidR="00E927C6">
        <w:rPr>
          <w:sz w:val="24"/>
        </w:rPr>
        <w:t>Przewodniczący Rady</w:t>
      </w:r>
      <w:r>
        <w:rPr>
          <w:sz w:val="24"/>
        </w:rPr>
        <w:t xml:space="preserve"> </w:t>
      </w:r>
      <w:r w:rsidRPr="00BC790E">
        <w:rPr>
          <w:sz w:val="24"/>
        </w:rPr>
        <w:t>wznowił ob</w:t>
      </w:r>
      <w:r>
        <w:rPr>
          <w:sz w:val="24"/>
        </w:rPr>
        <w:t xml:space="preserve">rady i poprosił Przewodniczącego </w:t>
      </w:r>
      <w:r w:rsidRPr="00BC790E">
        <w:rPr>
          <w:sz w:val="24"/>
        </w:rPr>
        <w:t>Komisji Skrutacyjnej o przedstawienie wyników głosowania.</w:t>
      </w:r>
    </w:p>
    <w:p w14:paraId="59E5ED56" w14:textId="77777777" w:rsidR="00936679" w:rsidRPr="00BC790E" w:rsidRDefault="00936679" w:rsidP="00936679">
      <w:pPr>
        <w:ind w:firstLine="708"/>
        <w:jc w:val="both"/>
        <w:rPr>
          <w:sz w:val="24"/>
        </w:rPr>
      </w:pPr>
    </w:p>
    <w:p w14:paraId="64CEEFEE" w14:textId="31CD1FEA" w:rsidR="00936679" w:rsidRDefault="00936679" w:rsidP="00936679">
      <w:pPr>
        <w:ind w:firstLine="708"/>
        <w:jc w:val="both"/>
        <w:rPr>
          <w:sz w:val="24"/>
        </w:rPr>
      </w:pPr>
      <w:r>
        <w:rPr>
          <w:sz w:val="24"/>
        </w:rPr>
        <w:t>Przewodniczący</w:t>
      </w:r>
      <w:r w:rsidRPr="00E667ED">
        <w:rPr>
          <w:sz w:val="24"/>
        </w:rPr>
        <w:t xml:space="preserve"> Komisji Skrutacyjnej </w:t>
      </w:r>
      <w:r>
        <w:rPr>
          <w:sz w:val="24"/>
        </w:rPr>
        <w:t xml:space="preserve">Pan Radny </w:t>
      </w:r>
      <w:r w:rsidR="00E927C6">
        <w:rPr>
          <w:sz w:val="24"/>
        </w:rPr>
        <w:t>Wojciech Kwiatkowski</w:t>
      </w:r>
      <w:r>
        <w:rPr>
          <w:sz w:val="24"/>
        </w:rPr>
        <w:t xml:space="preserve"> </w:t>
      </w:r>
      <w:r w:rsidRPr="00BC790E">
        <w:rPr>
          <w:sz w:val="24"/>
        </w:rPr>
        <w:t>odczytał</w:t>
      </w:r>
      <w:r>
        <w:rPr>
          <w:sz w:val="24"/>
        </w:rPr>
        <w:t xml:space="preserve"> </w:t>
      </w:r>
      <w:r w:rsidRPr="00BC790E">
        <w:rPr>
          <w:sz w:val="24"/>
        </w:rPr>
        <w:t xml:space="preserve">protokół Komisji </w:t>
      </w:r>
      <w:r>
        <w:rPr>
          <w:sz w:val="24"/>
        </w:rPr>
        <w:t>w sprawie</w:t>
      </w:r>
      <w:r w:rsidRPr="00BC790E">
        <w:rPr>
          <w:sz w:val="24"/>
        </w:rPr>
        <w:t xml:space="preserve"> wyboru </w:t>
      </w:r>
      <w:r w:rsidR="00576C9B">
        <w:rPr>
          <w:sz w:val="24"/>
        </w:rPr>
        <w:t>Starosty</w:t>
      </w:r>
      <w:r w:rsidRPr="00BC790E">
        <w:rPr>
          <w:sz w:val="24"/>
        </w:rPr>
        <w:t xml:space="preserve"> Golubsko-Dobrzyńskiego</w:t>
      </w:r>
      <w:r>
        <w:rPr>
          <w:sz w:val="24"/>
        </w:rPr>
        <w:t>.</w:t>
      </w:r>
    </w:p>
    <w:p w14:paraId="71D768AE" w14:textId="77777777" w:rsidR="00936679" w:rsidRPr="00FC6A81" w:rsidRDefault="00936679" w:rsidP="00936679">
      <w:pPr>
        <w:ind w:firstLine="708"/>
        <w:jc w:val="both"/>
        <w:rPr>
          <w:i/>
          <w:color w:val="000000"/>
          <w:sz w:val="24"/>
        </w:rPr>
      </w:pPr>
      <w:r>
        <w:rPr>
          <w:i/>
          <w:color w:val="000000"/>
          <w:sz w:val="24"/>
        </w:rPr>
        <w:t>Protokół Komisji Skr</w:t>
      </w:r>
      <w:r w:rsidR="00576C9B">
        <w:rPr>
          <w:i/>
          <w:color w:val="000000"/>
          <w:sz w:val="24"/>
        </w:rPr>
        <w:t>utacyjnej stanowi załącznik Nr 3</w:t>
      </w:r>
      <w:r>
        <w:rPr>
          <w:i/>
          <w:color w:val="000000"/>
          <w:sz w:val="24"/>
        </w:rPr>
        <w:t xml:space="preserve"> do niniejszego protokołu. </w:t>
      </w:r>
    </w:p>
    <w:p w14:paraId="6FD7D8A3" w14:textId="77777777" w:rsidR="00936679" w:rsidRDefault="00936679" w:rsidP="00936679">
      <w:pPr>
        <w:suppressAutoHyphens/>
        <w:spacing w:line="360" w:lineRule="auto"/>
        <w:ind w:left="360"/>
        <w:jc w:val="both"/>
        <w:rPr>
          <w:sz w:val="18"/>
          <w:szCs w:val="18"/>
        </w:rPr>
      </w:pPr>
    </w:p>
    <w:p w14:paraId="469EE81D" w14:textId="77777777" w:rsidR="00936679" w:rsidRPr="00D86735" w:rsidRDefault="00936679" w:rsidP="00936679">
      <w:pPr>
        <w:tabs>
          <w:tab w:val="left" w:pos="0"/>
        </w:tabs>
        <w:suppressAutoHyphens/>
        <w:spacing w:line="360" w:lineRule="auto"/>
        <w:jc w:val="both"/>
        <w:rPr>
          <w:sz w:val="24"/>
          <w:szCs w:val="24"/>
        </w:rPr>
      </w:pPr>
      <w:r>
        <w:rPr>
          <w:i/>
          <w:sz w:val="24"/>
          <w:szCs w:val="24"/>
        </w:rPr>
        <w:tab/>
      </w:r>
      <w:r w:rsidRPr="00D86735">
        <w:rPr>
          <w:sz w:val="24"/>
          <w:szCs w:val="24"/>
        </w:rPr>
        <w:t>Na sali rozległy się brawa.</w:t>
      </w:r>
      <w:r w:rsidRPr="00D86735">
        <w:rPr>
          <w:sz w:val="24"/>
          <w:szCs w:val="24"/>
        </w:rPr>
        <w:tab/>
      </w:r>
    </w:p>
    <w:p w14:paraId="5AB5FFE1" w14:textId="77777777" w:rsidR="00936679" w:rsidRDefault="00936679" w:rsidP="00E927C6">
      <w:pPr>
        <w:jc w:val="both"/>
        <w:rPr>
          <w:sz w:val="24"/>
          <w:szCs w:val="24"/>
        </w:rPr>
      </w:pPr>
    </w:p>
    <w:p w14:paraId="1326418B" w14:textId="7D41B5B2" w:rsidR="00936679" w:rsidRDefault="00936679" w:rsidP="00936679">
      <w:pPr>
        <w:ind w:firstLine="708"/>
        <w:jc w:val="both"/>
        <w:rPr>
          <w:i/>
          <w:sz w:val="24"/>
          <w:szCs w:val="24"/>
        </w:rPr>
      </w:pPr>
      <w:r>
        <w:rPr>
          <w:i/>
          <w:sz w:val="24"/>
          <w:szCs w:val="24"/>
        </w:rPr>
        <w:t>Przewodniczący Rady Powiatu Pan</w:t>
      </w:r>
      <w:r w:rsidR="00E927C6">
        <w:rPr>
          <w:i/>
          <w:sz w:val="24"/>
          <w:szCs w:val="24"/>
        </w:rPr>
        <w:t xml:space="preserve"> Jacek </w:t>
      </w:r>
      <w:proofErr w:type="spellStart"/>
      <w:r w:rsidR="00E927C6">
        <w:rPr>
          <w:i/>
          <w:sz w:val="24"/>
          <w:szCs w:val="24"/>
        </w:rPr>
        <w:t>Boluk</w:t>
      </w:r>
      <w:proofErr w:type="spellEnd"/>
      <w:r w:rsidR="00E927C6">
        <w:rPr>
          <w:i/>
          <w:sz w:val="24"/>
          <w:szCs w:val="24"/>
        </w:rPr>
        <w:t>-Sobolewski</w:t>
      </w:r>
      <w:r>
        <w:rPr>
          <w:i/>
          <w:sz w:val="24"/>
          <w:szCs w:val="24"/>
        </w:rPr>
        <w:t>,</w:t>
      </w:r>
      <w:r w:rsidRPr="00BF2C2B">
        <w:rPr>
          <w:i/>
          <w:sz w:val="24"/>
          <w:szCs w:val="24"/>
        </w:rPr>
        <w:t xml:space="preserve"> </w:t>
      </w:r>
      <w:r>
        <w:rPr>
          <w:i/>
          <w:sz w:val="24"/>
          <w:szCs w:val="24"/>
        </w:rPr>
        <w:t xml:space="preserve">mając </w:t>
      </w:r>
      <w:r w:rsidR="000616C4">
        <w:rPr>
          <w:i/>
          <w:sz w:val="24"/>
          <w:szCs w:val="24"/>
        </w:rPr>
        <w:t xml:space="preserve">                               </w:t>
      </w:r>
      <w:r>
        <w:rPr>
          <w:i/>
          <w:sz w:val="24"/>
          <w:szCs w:val="24"/>
        </w:rPr>
        <w:t>na względzie wyniki tajnego głosowania stwierdził,</w:t>
      </w:r>
      <w:r w:rsidRPr="00BF2C2B">
        <w:rPr>
          <w:i/>
          <w:sz w:val="24"/>
          <w:szCs w:val="24"/>
        </w:rPr>
        <w:t xml:space="preserve"> że</w:t>
      </w:r>
      <w:r>
        <w:rPr>
          <w:i/>
          <w:sz w:val="24"/>
          <w:szCs w:val="24"/>
        </w:rPr>
        <w:t xml:space="preserve"> Rada Powiatu </w:t>
      </w:r>
      <w:r w:rsidR="000616C4">
        <w:rPr>
          <w:i/>
          <w:sz w:val="24"/>
          <w:szCs w:val="24"/>
        </w:rPr>
        <w:t xml:space="preserve">                           </w:t>
      </w:r>
      <w:r>
        <w:rPr>
          <w:i/>
          <w:sz w:val="24"/>
          <w:szCs w:val="24"/>
        </w:rPr>
        <w:t>Golubsko-Dobrzyńskiego</w:t>
      </w:r>
      <w:r w:rsidRPr="00BF2C2B">
        <w:rPr>
          <w:i/>
          <w:sz w:val="24"/>
          <w:szCs w:val="24"/>
        </w:rPr>
        <w:t xml:space="preserve"> </w:t>
      </w:r>
      <w:r>
        <w:rPr>
          <w:i/>
          <w:sz w:val="24"/>
          <w:szCs w:val="24"/>
        </w:rPr>
        <w:t>podjęła uchwałę w</w:t>
      </w:r>
      <w:r w:rsidRPr="00BF2C2B">
        <w:rPr>
          <w:i/>
          <w:sz w:val="24"/>
          <w:szCs w:val="24"/>
        </w:rPr>
        <w:t xml:space="preserve"> sprawie wyboru </w:t>
      </w:r>
      <w:r w:rsidR="003B13CC">
        <w:rPr>
          <w:i/>
          <w:sz w:val="24"/>
          <w:szCs w:val="24"/>
        </w:rPr>
        <w:t>Starosty</w:t>
      </w:r>
      <w:r>
        <w:rPr>
          <w:i/>
          <w:sz w:val="24"/>
          <w:szCs w:val="24"/>
        </w:rPr>
        <w:t xml:space="preserve"> </w:t>
      </w:r>
      <w:r w:rsidR="000616C4">
        <w:rPr>
          <w:i/>
          <w:sz w:val="24"/>
          <w:szCs w:val="24"/>
        </w:rPr>
        <w:t xml:space="preserve">                           </w:t>
      </w:r>
      <w:r>
        <w:rPr>
          <w:i/>
          <w:sz w:val="24"/>
          <w:szCs w:val="24"/>
        </w:rPr>
        <w:t>Golubsko-</w:t>
      </w:r>
      <w:r w:rsidRPr="00BF2C2B">
        <w:rPr>
          <w:i/>
          <w:sz w:val="24"/>
          <w:szCs w:val="24"/>
        </w:rPr>
        <w:t>Dobrzyńskiego</w:t>
      </w:r>
      <w:r>
        <w:rPr>
          <w:i/>
          <w:sz w:val="24"/>
          <w:szCs w:val="24"/>
        </w:rPr>
        <w:t>.</w:t>
      </w:r>
    </w:p>
    <w:p w14:paraId="3DAD2D11" w14:textId="77777777" w:rsidR="00936679" w:rsidRDefault="00936679" w:rsidP="00936679">
      <w:pPr>
        <w:ind w:firstLine="708"/>
        <w:jc w:val="both"/>
        <w:rPr>
          <w:i/>
          <w:sz w:val="24"/>
          <w:szCs w:val="24"/>
        </w:rPr>
      </w:pPr>
    </w:p>
    <w:p w14:paraId="37A6A82A" w14:textId="13B678A0" w:rsidR="00936679" w:rsidRPr="003B13CC" w:rsidRDefault="003B13CC" w:rsidP="003B13CC">
      <w:pPr>
        <w:jc w:val="both"/>
        <w:rPr>
          <w:sz w:val="24"/>
        </w:rPr>
      </w:pPr>
      <w:r w:rsidRPr="003B13CC">
        <w:rPr>
          <w:sz w:val="24"/>
        </w:rPr>
        <w:tab/>
        <w:t xml:space="preserve">W miejscu </w:t>
      </w:r>
      <w:r>
        <w:rPr>
          <w:sz w:val="24"/>
        </w:rPr>
        <w:t xml:space="preserve">tym Przewodniczący Rady Powiatu, w imieniu wszystkich zebranych, </w:t>
      </w:r>
      <w:r w:rsidRPr="003B13CC">
        <w:rPr>
          <w:sz w:val="24"/>
        </w:rPr>
        <w:t xml:space="preserve">złożył nowo wybranemu Staroście </w:t>
      </w:r>
      <w:r>
        <w:rPr>
          <w:sz w:val="24"/>
        </w:rPr>
        <w:t xml:space="preserve">bukiet kwiatów składając jednocześnie gratulacje </w:t>
      </w:r>
      <w:r w:rsidR="00C5256F">
        <w:rPr>
          <w:sz w:val="24"/>
        </w:rPr>
        <w:t xml:space="preserve">oraz </w:t>
      </w:r>
      <w:r>
        <w:rPr>
          <w:sz w:val="24"/>
        </w:rPr>
        <w:t xml:space="preserve">życzenia </w:t>
      </w:r>
      <w:r w:rsidR="00E927C6">
        <w:rPr>
          <w:sz w:val="24"/>
        </w:rPr>
        <w:t xml:space="preserve">sukcesów, dobrych i mądrych decyzji dla mieszkańców Powiatu, a także dobrej współpracy z Radą Powiatu. </w:t>
      </w:r>
      <w:r>
        <w:rPr>
          <w:sz w:val="24"/>
        </w:rPr>
        <w:t xml:space="preserve"> </w:t>
      </w:r>
    </w:p>
    <w:p w14:paraId="640A88D5" w14:textId="77777777" w:rsidR="00936679" w:rsidRDefault="00936679" w:rsidP="00E86348">
      <w:pPr>
        <w:rPr>
          <w:b/>
          <w:sz w:val="24"/>
        </w:rPr>
      </w:pPr>
    </w:p>
    <w:p w14:paraId="2BF8C2F4" w14:textId="216336A5" w:rsidR="004C315A" w:rsidRPr="00FF3A48" w:rsidRDefault="00E927C6" w:rsidP="00FF3A48">
      <w:pPr>
        <w:jc w:val="both"/>
        <w:rPr>
          <w:bCs/>
          <w:sz w:val="24"/>
        </w:rPr>
      </w:pPr>
      <w:r>
        <w:rPr>
          <w:b/>
          <w:sz w:val="24"/>
        </w:rPr>
        <w:tab/>
      </w:r>
      <w:r>
        <w:rPr>
          <w:bCs/>
          <w:sz w:val="24"/>
        </w:rPr>
        <w:t xml:space="preserve">Zabierając głos nowo wybrany Starosta Jacek </w:t>
      </w:r>
      <w:proofErr w:type="spellStart"/>
      <w:r>
        <w:rPr>
          <w:bCs/>
          <w:sz w:val="24"/>
        </w:rPr>
        <w:t>Foksiński</w:t>
      </w:r>
      <w:proofErr w:type="spellEnd"/>
      <w:r>
        <w:rPr>
          <w:bCs/>
          <w:sz w:val="24"/>
        </w:rPr>
        <w:t xml:space="preserve"> </w:t>
      </w:r>
      <w:r w:rsidR="00263FBC">
        <w:rPr>
          <w:bCs/>
          <w:sz w:val="24"/>
        </w:rPr>
        <w:t xml:space="preserve">podziękował Radzie Powiatu za wybranie jego osoby na </w:t>
      </w:r>
      <w:r w:rsidR="00FF3A48">
        <w:rPr>
          <w:bCs/>
          <w:sz w:val="24"/>
        </w:rPr>
        <w:t xml:space="preserve">to </w:t>
      </w:r>
      <w:r w:rsidR="00263FBC">
        <w:rPr>
          <w:bCs/>
          <w:sz w:val="24"/>
        </w:rPr>
        <w:t>stanowisko. Podkreślił, że dołoży wszelkich sta</w:t>
      </w:r>
      <w:r w:rsidR="00FF3A48">
        <w:rPr>
          <w:bCs/>
          <w:sz w:val="24"/>
        </w:rPr>
        <w:t>ra</w:t>
      </w:r>
      <w:r w:rsidR="00263FBC">
        <w:rPr>
          <w:bCs/>
          <w:sz w:val="24"/>
        </w:rPr>
        <w:t>ń, aby nie zawie</w:t>
      </w:r>
      <w:r w:rsidR="000616C4">
        <w:rPr>
          <w:bCs/>
          <w:sz w:val="24"/>
        </w:rPr>
        <w:t>ść</w:t>
      </w:r>
      <w:r w:rsidR="00263FBC">
        <w:rPr>
          <w:bCs/>
          <w:sz w:val="24"/>
        </w:rPr>
        <w:t xml:space="preserve"> zaufania, by wspólnie pracować na rzecz Powiatu. </w:t>
      </w:r>
      <w:r w:rsidR="00FF3A48">
        <w:rPr>
          <w:bCs/>
          <w:sz w:val="24"/>
        </w:rPr>
        <w:t xml:space="preserve">Podziękowania skierował również do ustępującego Zarządu Powiatu. </w:t>
      </w:r>
    </w:p>
    <w:p w14:paraId="015BE310" w14:textId="77777777" w:rsidR="00835F67" w:rsidRDefault="00835F67" w:rsidP="006131BC">
      <w:pPr>
        <w:jc w:val="both"/>
        <w:rPr>
          <w:sz w:val="24"/>
        </w:rPr>
      </w:pPr>
    </w:p>
    <w:p w14:paraId="3D228533" w14:textId="77777777" w:rsidR="00835F67" w:rsidRPr="006131BC" w:rsidRDefault="00835F67" w:rsidP="006131BC">
      <w:pPr>
        <w:jc w:val="both"/>
        <w:rPr>
          <w:b/>
          <w:sz w:val="24"/>
        </w:rPr>
      </w:pPr>
      <w:r>
        <w:rPr>
          <w:sz w:val="24"/>
        </w:rPr>
        <w:tab/>
      </w:r>
      <w:r w:rsidRPr="00835F67">
        <w:rPr>
          <w:i/>
          <w:sz w:val="24"/>
        </w:rPr>
        <w:t>Na sali rozległy się brawa.</w:t>
      </w:r>
    </w:p>
    <w:p w14:paraId="705CCBB2" w14:textId="77777777" w:rsidR="00E86348" w:rsidRPr="00835F67" w:rsidRDefault="00E86348" w:rsidP="00E86348">
      <w:pPr>
        <w:jc w:val="both"/>
        <w:rPr>
          <w:i/>
        </w:rPr>
      </w:pPr>
    </w:p>
    <w:p w14:paraId="32FF4C9F" w14:textId="77777777" w:rsidR="00E86348" w:rsidRPr="00BC790E" w:rsidRDefault="00E86348" w:rsidP="005505F6">
      <w:pPr>
        <w:rPr>
          <w:b/>
          <w:sz w:val="24"/>
        </w:rPr>
      </w:pPr>
      <w:r>
        <w:rPr>
          <w:b/>
          <w:sz w:val="24"/>
        </w:rPr>
        <w:t>Ad.</w:t>
      </w:r>
      <w:r w:rsidR="004806C8">
        <w:rPr>
          <w:b/>
          <w:sz w:val="24"/>
        </w:rPr>
        <w:t xml:space="preserve"> 4</w:t>
      </w:r>
      <w:r w:rsidR="00357DD8">
        <w:rPr>
          <w:b/>
          <w:sz w:val="24"/>
        </w:rPr>
        <w:t>c</w:t>
      </w:r>
    </w:p>
    <w:p w14:paraId="072B4B67" w14:textId="77777777" w:rsidR="00E86348" w:rsidRDefault="00E86348" w:rsidP="00E86348">
      <w:pPr>
        <w:jc w:val="both"/>
        <w:rPr>
          <w:sz w:val="24"/>
        </w:rPr>
      </w:pPr>
      <w:r w:rsidRPr="00BC790E">
        <w:rPr>
          <w:sz w:val="24"/>
        </w:rPr>
        <w:tab/>
      </w:r>
      <w:r w:rsidR="00835F67">
        <w:rPr>
          <w:sz w:val="24"/>
        </w:rPr>
        <w:t>Przewodniczący</w:t>
      </w:r>
      <w:r w:rsidRPr="0047796A">
        <w:rPr>
          <w:sz w:val="24"/>
        </w:rPr>
        <w:t xml:space="preserve"> Rady Powiatu</w:t>
      </w:r>
      <w:r>
        <w:rPr>
          <w:sz w:val="24"/>
        </w:rPr>
        <w:t xml:space="preserve"> wyjaśnił, że zgodnie z art. 27 ust. 3 ustawy</w:t>
      </w:r>
      <w:r w:rsidR="004806C8">
        <w:rPr>
          <w:sz w:val="24"/>
        </w:rPr>
        <w:t xml:space="preserve">                     </w:t>
      </w:r>
      <w:r w:rsidR="00835F67">
        <w:rPr>
          <w:sz w:val="24"/>
        </w:rPr>
        <w:t xml:space="preserve"> o </w:t>
      </w:r>
      <w:r w:rsidR="005505F6">
        <w:rPr>
          <w:sz w:val="24"/>
        </w:rPr>
        <w:t xml:space="preserve">samorządzie powiatowym, </w:t>
      </w:r>
      <w:r w:rsidR="00835F67">
        <w:rPr>
          <w:sz w:val="24"/>
        </w:rPr>
        <w:t>wicestarosta wybierany jest</w:t>
      </w:r>
      <w:r>
        <w:rPr>
          <w:sz w:val="24"/>
        </w:rPr>
        <w:t xml:space="preserve"> na wniosek starosty zwykłą większością głosów w obecności co najmniej połowy ustawowego składu rady, </w:t>
      </w:r>
      <w:r w:rsidR="004806C8">
        <w:rPr>
          <w:sz w:val="24"/>
        </w:rPr>
        <w:t xml:space="preserve">                        </w:t>
      </w:r>
      <w:r>
        <w:rPr>
          <w:sz w:val="24"/>
        </w:rPr>
        <w:t>w głosowaniu tajnym.</w:t>
      </w:r>
    </w:p>
    <w:p w14:paraId="22F86784" w14:textId="77777777" w:rsidR="00E86348" w:rsidRPr="00BC790E" w:rsidRDefault="00C5256F" w:rsidP="00E86348">
      <w:pPr>
        <w:jc w:val="both"/>
        <w:rPr>
          <w:sz w:val="24"/>
        </w:rPr>
      </w:pPr>
      <w:r>
        <w:rPr>
          <w:sz w:val="24"/>
        </w:rPr>
        <w:tab/>
        <w:t>Wobec powyższego Przewodniczący Rady</w:t>
      </w:r>
      <w:r w:rsidR="00835F67">
        <w:rPr>
          <w:sz w:val="24"/>
        </w:rPr>
        <w:t xml:space="preserve"> </w:t>
      </w:r>
      <w:r w:rsidR="00E86348">
        <w:rPr>
          <w:sz w:val="24"/>
        </w:rPr>
        <w:t xml:space="preserve">zwrócił się do </w:t>
      </w:r>
      <w:r>
        <w:rPr>
          <w:sz w:val="24"/>
        </w:rPr>
        <w:t xml:space="preserve">Pana </w:t>
      </w:r>
      <w:r w:rsidR="00E86348">
        <w:rPr>
          <w:sz w:val="24"/>
        </w:rPr>
        <w:t>Starosty</w:t>
      </w:r>
      <w:r>
        <w:rPr>
          <w:sz w:val="24"/>
        </w:rPr>
        <w:t xml:space="preserve"> </w:t>
      </w:r>
      <w:r w:rsidR="004806C8">
        <w:rPr>
          <w:sz w:val="24"/>
        </w:rPr>
        <w:t xml:space="preserve">                               </w:t>
      </w:r>
      <w:r w:rsidR="00E86348">
        <w:rPr>
          <w:sz w:val="24"/>
        </w:rPr>
        <w:t xml:space="preserve">o wskazanie kandydatury </w:t>
      </w:r>
      <w:r w:rsidR="005505F6">
        <w:rPr>
          <w:sz w:val="24"/>
        </w:rPr>
        <w:t xml:space="preserve">na </w:t>
      </w:r>
      <w:r w:rsidR="00835F67">
        <w:rPr>
          <w:sz w:val="24"/>
        </w:rPr>
        <w:t xml:space="preserve">stanowisko </w:t>
      </w:r>
      <w:r w:rsidR="00E86348">
        <w:rPr>
          <w:sz w:val="24"/>
        </w:rPr>
        <w:t>Wicestarosty</w:t>
      </w:r>
      <w:r w:rsidR="00E86348" w:rsidRPr="00BC790E">
        <w:rPr>
          <w:sz w:val="24"/>
        </w:rPr>
        <w:t xml:space="preserve"> Golubsko-Dobrzyńskiego.</w:t>
      </w:r>
    </w:p>
    <w:p w14:paraId="2EA7F62A" w14:textId="77777777" w:rsidR="00E86348" w:rsidRPr="00BC790E" w:rsidRDefault="00E86348" w:rsidP="00E86348">
      <w:pPr>
        <w:jc w:val="both"/>
        <w:rPr>
          <w:sz w:val="24"/>
        </w:rPr>
      </w:pPr>
    </w:p>
    <w:p w14:paraId="7C9B8079" w14:textId="4A7B21BB" w:rsidR="00426A40" w:rsidRDefault="00E86348" w:rsidP="00E86348">
      <w:pPr>
        <w:jc w:val="both"/>
        <w:rPr>
          <w:sz w:val="24"/>
        </w:rPr>
      </w:pPr>
      <w:r w:rsidRPr="00BC790E">
        <w:rPr>
          <w:sz w:val="24"/>
        </w:rPr>
        <w:tab/>
      </w:r>
      <w:r w:rsidRPr="0047796A">
        <w:rPr>
          <w:sz w:val="24"/>
        </w:rPr>
        <w:t>St</w:t>
      </w:r>
      <w:r>
        <w:rPr>
          <w:sz w:val="24"/>
        </w:rPr>
        <w:t xml:space="preserve">arosta Golubsko-Dobrzyński </w:t>
      </w:r>
      <w:r w:rsidR="00835F67">
        <w:rPr>
          <w:sz w:val="24"/>
        </w:rPr>
        <w:t>zgłosił</w:t>
      </w:r>
      <w:r w:rsidRPr="0047796A">
        <w:rPr>
          <w:sz w:val="24"/>
        </w:rPr>
        <w:t xml:space="preserve"> kandy</w:t>
      </w:r>
      <w:r>
        <w:rPr>
          <w:sz w:val="24"/>
        </w:rPr>
        <w:t xml:space="preserve">daturę </w:t>
      </w:r>
      <w:r w:rsidR="00FF3A48">
        <w:rPr>
          <w:sz w:val="24"/>
        </w:rPr>
        <w:t xml:space="preserve">radnego Zbigniewa </w:t>
      </w:r>
      <w:proofErr w:type="spellStart"/>
      <w:r w:rsidR="00FF3A48">
        <w:rPr>
          <w:sz w:val="24"/>
        </w:rPr>
        <w:t>Warnela</w:t>
      </w:r>
      <w:proofErr w:type="spellEnd"/>
      <w:r w:rsidR="00835F67">
        <w:rPr>
          <w:sz w:val="24"/>
        </w:rPr>
        <w:t xml:space="preserve">. </w:t>
      </w:r>
    </w:p>
    <w:p w14:paraId="34BE7668" w14:textId="77777777" w:rsidR="00E86348" w:rsidRPr="0047796A" w:rsidRDefault="00E86348" w:rsidP="00E86348">
      <w:pPr>
        <w:jc w:val="both"/>
        <w:rPr>
          <w:sz w:val="24"/>
        </w:rPr>
      </w:pPr>
    </w:p>
    <w:p w14:paraId="09D13BF1" w14:textId="228E7D18" w:rsidR="00E86348" w:rsidRPr="0047796A" w:rsidRDefault="00AC35E7" w:rsidP="00E86348">
      <w:pPr>
        <w:jc w:val="both"/>
        <w:rPr>
          <w:sz w:val="24"/>
        </w:rPr>
      </w:pPr>
      <w:r>
        <w:rPr>
          <w:sz w:val="24"/>
        </w:rPr>
        <w:tab/>
        <w:t>Przewodniczący</w:t>
      </w:r>
      <w:r w:rsidR="00E86348" w:rsidRPr="0047796A">
        <w:rPr>
          <w:sz w:val="24"/>
        </w:rPr>
        <w:t xml:space="preserve"> Rady Powiatu z</w:t>
      </w:r>
      <w:r w:rsidR="00C5256F">
        <w:rPr>
          <w:sz w:val="24"/>
        </w:rPr>
        <w:t xml:space="preserve">apytał </w:t>
      </w:r>
      <w:r w:rsidR="00FF3A48">
        <w:rPr>
          <w:sz w:val="24"/>
        </w:rPr>
        <w:t xml:space="preserve">Radnego Zbigniewa </w:t>
      </w:r>
      <w:proofErr w:type="spellStart"/>
      <w:r w:rsidR="00FF3A48">
        <w:rPr>
          <w:sz w:val="24"/>
        </w:rPr>
        <w:t>Warnela</w:t>
      </w:r>
      <w:proofErr w:type="spellEnd"/>
      <w:r>
        <w:rPr>
          <w:sz w:val="24"/>
        </w:rPr>
        <w:t xml:space="preserve"> czy</w:t>
      </w:r>
      <w:r w:rsidR="00E86348" w:rsidRPr="0047796A">
        <w:rPr>
          <w:sz w:val="24"/>
        </w:rPr>
        <w:t xml:space="preserve"> wyraża zgodę na kandydowanie.</w:t>
      </w:r>
    </w:p>
    <w:p w14:paraId="3AF53CF5" w14:textId="77777777" w:rsidR="00E86348" w:rsidRPr="0047796A" w:rsidRDefault="00E86348" w:rsidP="00E86348">
      <w:pPr>
        <w:jc w:val="both"/>
        <w:rPr>
          <w:sz w:val="24"/>
        </w:rPr>
      </w:pPr>
    </w:p>
    <w:p w14:paraId="6D304384" w14:textId="2025C0DE" w:rsidR="00E86348" w:rsidRDefault="00E86348" w:rsidP="00E86348">
      <w:pPr>
        <w:jc w:val="both"/>
        <w:rPr>
          <w:sz w:val="24"/>
        </w:rPr>
      </w:pPr>
      <w:r>
        <w:rPr>
          <w:sz w:val="24"/>
        </w:rPr>
        <w:tab/>
      </w:r>
      <w:r w:rsidR="005505F6">
        <w:rPr>
          <w:sz w:val="24"/>
        </w:rPr>
        <w:t>Pan</w:t>
      </w:r>
      <w:r w:rsidR="00AC35E7">
        <w:rPr>
          <w:sz w:val="24"/>
        </w:rPr>
        <w:t xml:space="preserve"> Radn</w:t>
      </w:r>
      <w:r w:rsidR="00FF3A48">
        <w:rPr>
          <w:sz w:val="24"/>
        </w:rPr>
        <w:t>y</w:t>
      </w:r>
      <w:r w:rsidR="005505F6">
        <w:rPr>
          <w:sz w:val="24"/>
        </w:rPr>
        <w:t xml:space="preserve"> </w:t>
      </w:r>
      <w:r w:rsidR="00FF3A48">
        <w:rPr>
          <w:sz w:val="24"/>
        </w:rPr>
        <w:t xml:space="preserve">Zbigniew </w:t>
      </w:r>
      <w:proofErr w:type="spellStart"/>
      <w:r w:rsidR="00FF3A48">
        <w:rPr>
          <w:sz w:val="24"/>
        </w:rPr>
        <w:t>Warnel</w:t>
      </w:r>
      <w:proofErr w:type="spellEnd"/>
      <w:r w:rsidRPr="0047796A">
        <w:rPr>
          <w:sz w:val="24"/>
        </w:rPr>
        <w:t xml:space="preserve"> wyraził zgodę na kandydowanie.</w:t>
      </w:r>
    </w:p>
    <w:p w14:paraId="6F9B07DA" w14:textId="77777777" w:rsidR="00AC35E7" w:rsidRDefault="00AC35E7" w:rsidP="00E86348">
      <w:pPr>
        <w:jc w:val="both"/>
        <w:rPr>
          <w:sz w:val="24"/>
        </w:rPr>
      </w:pPr>
    </w:p>
    <w:p w14:paraId="06F9ED93" w14:textId="03D14F64" w:rsidR="00DE7359" w:rsidRDefault="00AC35E7" w:rsidP="00DE7359">
      <w:pPr>
        <w:jc w:val="both"/>
        <w:rPr>
          <w:sz w:val="24"/>
          <w:szCs w:val="24"/>
        </w:rPr>
      </w:pPr>
      <w:r>
        <w:rPr>
          <w:sz w:val="24"/>
        </w:rPr>
        <w:tab/>
        <w:t>Przewodniczący</w:t>
      </w:r>
      <w:r w:rsidRPr="008059E0">
        <w:rPr>
          <w:sz w:val="24"/>
        </w:rPr>
        <w:t xml:space="preserve"> </w:t>
      </w:r>
      <w:r>
        <w:rPr>
          <w:sz w:val="24"/>
        </w:rPr>
        <w:t>Rady</w:t>
      </w:r>
      <w:r w:rsidRPr="00BC790E">
        <w:rPr>
          <w:sz w:val="24"/>
        </w:rPr>
        <w:t xml:space="preserve"> zapoznał </w:t>
      </w:r>
      <w:r>
        <w:rPr>
          <w:sz w:val="24"/>
        </w:rPr>
        <w:t>kolejno</w:t>
      </w:r>
      <w:r w:rsidRPr="00BC790E">
        <w:rPr>
          <w:sz w:val="24"/>
        </w:rPr>
        <w:t xml:space="preserve"> Wysoką Radę z zasadami głosowania obowiązującymi przy wyborze </w:t>
      </w:r>
      <w:r>
        <w:rPr>
          <w:sz w:val="24"/>
        </w:rPr>
        <w:t>Wicestarosty Golubsko-Dobrzyńskiego</w:t>
      </w:r>
      <w:r w:rsidRPr="00BC790E">
        <w:rPr>
          <w:sz w:val="24"/>
        </w:rPr>
        <w:t xml:space="preserve">. </w:t>
      </w:r>
      <w:r w:rsidRPr="00066045">
        <w:rPr>
          <w:sz w:val="24"/>
          <w:szCs w:val="24"/>
        </w:rPr>
        <w:t xml:space="preserve">Poinformował, </w:t>
      </w:r>
      <w:r w:rsidR="004806C8">
        <w:rPr>
          <w:sz w:val="24"/>
          <w:szCs w:val="24"/>
        </w:rPr>
        <w:t xml:space="preserve">                   </w:t>
      </w:r>
      <w:r w:rsidRPr="00066045">
        <w:rPr>
          <w:sz w:val="24"/>
          <w:szCs w:val="24"/>
        </w:rPr>
        <w:t>że każdy radny otrzyma kartę do głosowania na której będzie miał możli</w:t>
      </w:r>
      <w:r>
        <w:rPr>
          <w:sz w:val="24"/>
          <w:szCs w:val="24"/>
        </w:rPr>
        <w:t xml:space="preserve">wość oddania </w:t>
      </w:r>
      <w:r w:rsidR="004806C8">
        <w:rPr>
          <w:sz w:val="24"/>
          <w:szCs w:val="24"/>
        </w:rPr>
        <w:t xml:space="preserve">                  </w:t>
      </w:r>
      <w:r>
        <w:rPr>
          <w:sz w:val="24"/>
          <w:szCs w:val="24"/>
        </w:rPr>
        <w:t xml:space="preserve">na kandydata głosu </w:t>
      </w:r>
      <w:r w:rsidRPr="00066045">
        <w:rPr>
          <w:sz w:val="24"/>
          <w:szCs w:val="24"/>
        </w:rPr>
        <w:t>„ZA”, bądź „PRZECIW”, bądź „WSTRZYMUJĄCEGO SIĘ”.</w:t>
      </w:r>
      <w:r>
        <w:rPr>
          <w:sz w:val="24"/>
          <w:szCs w:val="24"/>
        </w:rPr>
        <w:t xml:space="preserve"> </w:t>
      </w:r>
      <w:r w:rsidR="006866E4">
        <w:rPr>
          <w:sz w:val="24"/>
          <w:szCs w:val="24"/>
        </w:rPr>
        <w:t>Nadmienił również</w:t>
      </w:r>
      <w:r w:rsidR="006866E4" w:rsidRPr="00066045">
        <w:rPr>
          <w:sz w:val="24"/>
          <w:szCs w:val="24"/>
        </w:rPr>
        <w:t xml:space="preserve">, że postawienie więcej niż jednego znaku „X” </w:t>
      </w:r>
      <w:r w:rsidR="006866E4">
        <w:rPr>
          <w:sz w:val="24"/>
          <w:szCs w:val="24"/>
        </w:rPr>
        <w:t xml:space="preserve">na karcie do </w:t>
      </w:r>
      <w:r w:rsidR="006866E4">
        <w:rPr>
          <w:sz w:val="24"/>
          <w:szCs w:val="24"/>
        </w:rPr>
        <w:lastRenderedPageBreak/>
        <w:t xml:space="preserve">głosowania, oddanie pustej karty do głosowania bądź umieszczenie na karcie dodatkowych uwag, informacji lub zapisków </w:t>
      </w:r>
      <w:r w:rsidR="006866E4" w:rsidRPr="00066045">
        <w:rPr>
          <w:sz w:val="24"/>
          <w:szCs w:val="24"/>
        </w:rPr>
        <w:t>oznaczać będzie głos „NIEWAŻNY”.</w:t>
      </w:r>
    </w:p>
    <w:p w14:paraId="0BEDE75D" w14:textId="1EEE666B" w:rsidR="00AC35E7" w:rsidRDefault="00AC35E7" w:rsidP="00AC35E7">
      <w:pPr>
        <w:jc w:val="both"/>
        <w:rPr>
          <w:sz w:val="24"/>
        </w:rPr>
      </w:pPr>
      <w:r>
        <w:rPr>
          <w:sz w:val="24"/>
          <w:szCs w:val="24"/>
        </w:rPr>
        <w:tab/>
        <w:t xml:space="preserve">Przewodniczący Pan </w:t>
      </w:r>
      <w:r w:rsidR="00C369C8">
        <w:rPr>
          <w:sz w:val="24"/>
          <w:szCs w:val="24"/>
        </w:rPr>
        <w:t xml:space="preserve">Jacek </w:t>
      </w:r>
      <w:proofErr w:type="spellStart"/>
      <w:r w:rsidR="00C369C8">
        <w:rPr>
          <w:sz w:val="24"/>
          <w:szCs w:val="24"/>
        </w:rPr>
        <w:t>Boluk</w:t>
      </w:r>
      <w:proofErr w:type="spellEnd"/>
      <w:r w:rsidR="00C369C8">
        <w:rPr>
          <w:sz w:val="24"/>
          <w:szCs w:val="24"/>
        </w:rPr>
        <w:t>-Sobolewski</w:t>
      </w:r>
      <w:r>
        <w:rPr>
          <w:sz w:val="24"/>
          <w:szCs w:val="24"/>
        </w:rPr>
        <w:t xml:space="preserve"> dodał, że karty do głosowania </w:t>
      </w:r>
      <w:r>
        <w:rPr>
          <w:sz w:val="24"/>
        </w:rPr>
        <w:t xml:space="preserve">opatrzone zostaną pieczęcią Rady Powiatu Golubsko-Dobrzyńskiego. </w:t>
      </w:r>
      <w:r w:rsidR="003A7DC3">
        <w:rPr>
          <w:sz w:val="24"/>
          <w:szCs w:val="24"/>
        </w:rPr>
        <w:t>Dodał również</w:t>
      </w:r>
      <w:r>
        <w:rPr>
          <w:sz w:val="24"/>
          <w:szCs w:val="24"/>
        </w:rPr>
        <w:t>, że zgodnie</w:t>
      </w:r>
      <w:r w:rsidR="004806C8">
        <w:rPr>
          <w:sz w:val="24"/>
          <w:szCs w:val="24"/>
        </w:rPr>
        <w:t xml:space="preserve"> </w:t>
      </w:r>
      <w:r>
        <w:rPr>
          <w:sz w:val="24"/>
          <w:szCs w:val="24"/>
        </w:rPr>
        <w:t xml:space="preserve">z obowiązującymi przepisami prawa </w:t>
      </w:r>
      <w:r>
        <w:rPr>
          <w:sz w:val="24"/>
        </w:rPr>
        <w:t xml:space="preserve">głosowanie na stanowisko Wicestarosty </w:t>
      </w:r>
      <w:r w:rsidR="004806C8">
        <w:rPr>
          <w:sz w:val="24"/>
        </w:rPr>
        <w:t xml:space="preserve">                   </w:t>
      </w:r>
      <w:r>
        <w:rPr>
          <w:sz w:val="24"/>
        </w:rPr>
        <w:t xml:space="preserve">Golubsko-Dobrzyńskiego jest tajne, w związku z czym przeprowadzi je </w:t>
      </w:r>
      <w:r w:rsidR="00DC3742">
        <w:rPr>
          <w:sz w:val="24"/>
        </w:rPr>
        <w:t>wcześniej</w:t>
      </w:r>
      <w:r>
        <w:rPr>
          <w:sz w:val="24"/>
        </w:rPr>
        <w:t xml:space="preserve"> wybrana spośród radnych</w:t>
      </w:r>
      <w:r w:rsidRPr="00BC790E">
        <w:rPr>
          <w:sz w:val="24"/>
        </w:rPr>
        <w:t xml:space="preserve"> Komisja Skrutacyjna.</w:t>
      </w:r>
    </w:p>
    <w:p w14:paraId="41629C7D" w14:textId="75A3C110" w:rsidR="00AC35E7" w:rsidRDefault="00AC35E7" w:rsidP="00AC35E7">
      <w:pPr>
        <w:jc w:val="both"/>
        <w:rPr>
          <w:sz w:val="24"/>
        </w:rPr>
      </w:pPr>
      <w:r>
        <w:rPr>
          <w:sz w:val="24"/>
        </w:rPr>
        <w:tab/>
      </w:r>
    </w:p>
    <w:p w14:paraId="7F1A3555" w14:textId="77777777" w:rsidR="00AC35E7" w:rsidRDefault="00AC35E7" w:rsidP="00AC35E7">
      <w:pPr>
        <w:jc w:val="both"/>
        <w:rPr>
          <w:sz w:val="24"/>
        </w:rPr>
      </w:pPr>
      <w:r>
        <w:rPr>
          <w:sz w:val="24"/>
        </w:rPr>
        <w:tab/>
        <w:t>Przewodniczący Rady Powiatu skierował pytanie w kwestii innych propozycji</w:t>
      </w:r>
      <w:r w:rsidR="004806C8">
        <w:rPr>
          <w:sz w:val="24"/>
        </w:rPr>
        <w:t xml:space="preserve">                        </w:t>
      </w:r>
      <w:r>
        <w:rPr>
          <w:sz w:val="24"/>
        </w:rPr>
        <w:t xml:space="preserve"> w tym zakresie.  </w:t>
      </w:r>
    </w:p>
    <w:p w14:paraId="2B7CFA7C" w14:textId="77777777" w:rsidR="00AC35E7" w:rsidRDefault="00AC35E7" w:rsidP="00AC35E7">
      <w:pPr>
        <w:rPr>
          <w:sz w:val="24"/>
        </w:rPr>
      </w:pPr>
    </w:p>
    <w:p w14:paraId="74A24395" w14:textId="77777777" w:rsidR="00AC35E7" w:rsidRDefault="00AC35E7" w:rsidP="00AC35E7">
      <w:pPr>
        <w:rPr>
          <w:sz w:val="24"/>
        </w:rPr>
      </w:pPr>
      <w:r>
        <w:rPr>
          <w:sz w:val="24"/>
        </w:rPr>
        <w:tab/>
        <w:t xml:space="preserve">Innych propozycji nie zgłoszono.  </w:t>
      </w:r>
    </w:p>
    <w:p w14:paraId="7A158AFE" w14:textId="77777777" w:rsidR="00DC3742" w:rsidRDefault="00DC3742" w:rsidP="00AC35E7">
      <w:pPr>
        <w:rPr>
          <w:sz w:val="24"/>
        </w:rPr>
      </w:pPr>
    </w:p>
    <w:p w14:paraId="5ED5526D" w14:textId="5D1C591A" w:rsidR="00AC35E7" w:rsidRDefault="00AC35E7" w:rsidP="00AC35E7">
      <w:pPr>
        <w:jc w:val="both"/>
        <w:rPr>
          <w:sz w:val="24"/>
        </w:rPr>
      </w:pPr>
      <w:r w:rsidRPr="00BC790E">
        <w:rPr>
          <w:sz w:val="24"/>
        </w:rPr>
        <w:tab/>
      </w:r>
      <w:r>
        <w:rPr>
          <w:sz w:val="24"/>
        </w:rPr>
        <w:t>Przewodniczący</w:t>
      </w:r>
      <w:r w:rsidRPr="009129F0">
        <w:rPr>
          <w:sz w:val="24"/>
        </w:rPr>
        <w:t xml:space="preserve"> </w:t>
      </w:r>
      <w:r>
        <w:rPr>
          <w:sz w:val="24"/>
        </w:rPr>
        <w:t>Rady Powiatu</w:t>
      </w:r>
      <w:r w:rsidRPr="00BC790E">
        <w:rPr>
          <w:sz w:val="24"/>
        </w:rPr>
        <w:t xml:space="preserve"> </w:t>
      </w:r>
      <w:r w:rsidR="00DC3742">
        <w:rPr>
          <w:sz w:val="24"/>
        </w:rPr>
        <w:t xml:space="preserve">poprosił Komisję Skrutacyjną o </w:t>
      </w:r>
      <w:r w:rsidRPr="00BC790E">
        <w:rPr>
          <w:sz w:val="24"/>
        </w:rPr>
        <w:t xml:space="preserve">przystąpienie </w:t>
      </w:r>
      <w:r w:rsidR="00DC3742">
        <w:rPr>
          <w:sz w:val="24"/>
        </w:rPr>
        <w:t xml:space="preserve">                </w:t>
      </w:r>
      <w:r w:rsidRPr="00BC790E">
        <w:rPr>
          <w:sz w:val="24"/>
        </w:rPr>
        <w:t>do pracy i p</w:t>
      </w:r>
      <w:r>
        <w:rPr>
          <w:sz w:val="24"/>
        </w:rPr>
        <w:t xml:space="preserve">rzygotowanie kart do głosowania. </w:t>
      </w:r>
    </w:p>
    <w:p w14:paraId="38C7F9D0" w14:textId="77777777" w:rsidR="00AC35E7" w:rsidRDefault="00AC35E7" w:rsidP="00AC35E7">
      <w:pPr>
        <w:jc w:val="both"/>
        <w:rPr>
          <w:sz w:val="24"/>
        </w:rPr>
      </w:pPr>
    </w:p>
    <w:p w14:paraId="6AC76EB6" w14:textId="40F84ADE" w:rsidR="00AC35E7" w:rsidRDefault="00AC35E7" w:rsidP="00AC35E7">
      <w:pPr>
        <w:ind w:firstLine="708"/>
        <w:rPr>
          <w:sz w:val="24"/>
        </w:rPr>
      </w:pPr>
      <w:r>
        <w:rPr>
          <w:sz w:val="24"/>
        </w:rPr>
        <w:t>W tym celu</w:t>
      </w:r>
      <w:r w:rsidRPr="00BC790E">
        <w:rPr>
          <w:sz w:val="24"/>
        </w:rPr>
        <w:t xml:space="preserve"> zarządził</w:t>
      </w:r>
      <w:r>
        <w:rPr>
          <w:sz w:val="24"/>
        </w:rPr>
        <w:t xml:space="preserve"> </w:t>
      </w:r>
      <w:r w:rsidR="00DC3742">
        <w:rPr>
          <w:sz w:val="24"/>
        </w:rPr>
        <w:t>5-minutową</w:t>
      </w:r>
      <w:r w:rsidRPr="00BC790E">
        <w:rPr>
          <w:sz w:val="24"/>
        </w:rPr>
        <w:t xml:space="preserve"> przerwę w obradach.</w:t>
      </w:r>
    </w:p>
    <w:p w14:paraId="7FEF2743" w14:textId="77777777" w:rsidR="00AC35E7" w:rsidRDefault="00AC35E7" w:rsidP="00AC35E7">
      <w:pPr>
        <w:ind w:firstLine="708"/>
        <w:jc w:val="both"/>
        <w:rPr>
          <w:sz w:val="24"/>
        </w:rPr>
      </w:pPr>
    </w:p>
    <w:p w14:paraId="14C22BF4" w14:textId="44911426" w:rsidR="00AC35E7" w:rsidRPr="00AC35E7" w:rsidRDefault="00AC35E7" w:rsidP="00AC35E7">
      <w:pPr>
        <w:ind w:firstLine="708"/>
        <w:jc w:val="both"/>
        <w:rPr>
          <w:i/>
          <w:sz w:val="24"/>
        </w:rPr>
      </w:pPr>
      <w:r>
        <w:rPr>
          <w:i/>
          <w:sz w:val="24"/>
        </w:rPr>
        <w:t>W trakcie trwania przerwy zebrani złożyli</w:t>
      </w:r>
      <w:r w:rsidR="000616C4">
        <w:rPr>
          <w:i/>
          <w:sz w:val="24"/>
        </w:rPr>
        <w:t xml:space="preserve"> bukiety kwiatów</w:t>
      </w:r>
      <w:r>
        <w:rPr>
          <w:i/>
          <w:sz w:val="24"/>
        </w:rPr>
        <w:t xml:space="preserve"> </w:t>
      </w:r>
      <w:r w:rsidR="00093418">
        <w:rPr>
          <w:i/>
          <w:sz w:val="24"/>
        </w:rPr>
        <w:t>na ręce</w:t>
      </w:r>
      <w:r>
        <w:rPr>
          <w:i/>
          <w:sz w:val="24"/>
        </w:rPr>
        <w:t xml:space="preserve"> </w:t>
      </w:r>
      <w:r w:rsidR="00093418">
        <w:rPr>
          <w:i/>
          <w:sz w:val="24"/>
        </w:rPr>
        <w:t>Przewodniczącego</w:t>
      </w:r>
      <w:r>
        <w:rPr>
          <w:i/>
          <w:sz w:val="24"/>
        </w:rPr>
        <w:t xml:space="preserve"> Rady Powiat</w:t>
      </w:r>
      <w:r w:rsidR="008A34D9">
        <w:rPr>
          <w:i/>
          <w:sz w:val="24"/>
        </w:rPr>
        <w:t xml:space="preserve">u </w:t>
      </w:r>
      <w:r w:rsidR="00093418">
        <w:rPr>
          <w:i/>
          <w:sz w:val="24"/>
        </w:rPr>
        <w:t xml:space="preserve">Pana </w:t>
      </w:r>
      <w:r w:rsidR="00DC3742">
        <w:rPr>
          <w:i/>
          <w:sz w:val="24"/>
        </w:rPr>
        <w:t xml:space="preserve">Jacka </w:t>
      </w:r>
      <w:proofErr w:type="spellStart"/>
      <w:r w:rsidR="00DC3742">
        <w:rPr>
          <w:i/>
          <w:sz w:val="24"/>
        </w:rPr>
        <w:t>Boluk</w:t>
      </w:r>
      <w:proofErr w:type="spellEnd"/>
      <w:r w:rsidR="00DC3742">
        <w:rPr>
          <w:i/>
          <w:sz w:val="24"/>
        </w:rPr>
        <w:t>-Sobolewskiego</w:t>
      </w:r>
      <w:r w:rsidR="008A34D9">
        <w:rPr>
          <w:i/>
          <w:sz w:val="24"/>
        </w:rPr>
        <w:t xml:space="preserve">, </w:t>
      </w:r>
      <w:r>
        <w:rPr>
          <w:i/>
          <w:sz w:val="24"/>
        </w:rPr>
        <w:t>nowo wybrane</w:t>
      </w:r>
      <w:r w:rsidR="00093418">
        <w:rPr>
          <w:i/>
          <w:sz w:val="24"/>
        </w:rPr>
        <w:t>go Starosty Golubsko</w:t>
      </w:r>
      <w:r>
        <w:rPr>
          <w:i/>
          <w:sz w:val="24"/>
        </w:rPr>
        <w:t>-Dob</w:t>
      </w:r>
      <w:r w:rsidR="00093418">
        <w:rPr>
          <w:i/>
          <w:sz w:val="24"/>
        </w:rPr>
        <w:t xml:space="preserve">rzyńskiego Pana </w:t>
      </w:r>
      <w:r w:rsidR="00DC3742">
        <w:rPr>
          <w:i/>
          <w:sz w:val="24"/>
        </w:rPr>
        <w:t xml:space="preserve">Jacka </w:t>
      </w:r>
      <w:proofErr w:type="spellStart"/>
      <w:r w:rsidR="00DC3742">
        <w:rPr>
          <w:i/>
          <w:sz w:val="24"/>
        </w:rPr>
        <w:t>Foksińskiego</w:t>
      </w:r>
      <w:proofErr w:type="spellEnd"/>
      <w:r w:rsidR="00DC3742">
        <w:rPr>
          <w:i/>
          <w:sz w:val="24"/>
        </w:rPr>
        <w:t xml:space="preserve">, oraz </w:t>
      </w:r>
      <w:r>
        <w:rPr>
          <w:i/>
          <w:sz w:val="24"/>
        </w:rPr>
        <w:t>dotychczasowe</w:t>
      </w:r>
      <w:r w:rsidR="00093418">
        <w:rPr>
          <w:i/>
          <w:sz w:val="24"/>
        </w:rPr>
        <w:t xml:space="preserve">go Starosty Golubsko-Dobrzyńskiego Pana </w:t>
      </w:r>
      <w:r w:rsidR="00DC3742">
        <w:rPr>
          <w:i/>
          <w:sz w:val="24"/>
        </w:rPr>
        <w:t>Franciszka Gutowskiego.</w:t>
      </w:r>
    </w:p>
    <w:p w14:paraId="781CF7CB" w14:textId="77777777" w:rsidR="00AC35E7" w:rsidRPr="00BC790E" w:rsidRDefault="00AC35E7" w:rsidP="00AC35E7">
      <w:pPr>
        <w:jc w:val="both"/>
        <w:rPr>
          <w:sz w:val="24"/>
        </w:rPr>
      </w:pPr>
    </w:p>
    <w:p w14:paraId="0A5B23E1" w14:textId="77777777" w:rsidR="00AC35E7" w:rsidRPr="00BC790E" w:rsidRDefault="00AC35E7" w:rsidP="00AC35E7">
      <w:pPr>
        <w:rPr>
          <w:sz w:val="24"/>
        </w:rPr>
      </w:pPr>
      <w:r w:rsidRPr="00BC790E">
        <w:rPr>
          <w:sz w:val="24"/>
        </w:rPr>
        <w:tab/>
        <w:t xml:space="preserve">Po przerwie </w:t>
      </w:r>
      <w:r>
        <w:rPr>
          <w:sz w:val="24"/>
        </w:rPr>
        <w:t xml:space="preserve">Przewodniczący </w:t>
      </w:r>
      <w:r w:rsidRPr="009129F0">
        <w:rPr>
          <w:sz w:val="24"/>
        </w:rPr>
        <w:t>Obrad</w:t>
      </w:r>
      <w:r w:rsidRPr="00BC790E">
        <w:rPr>
          <w:sz w:val="24"/>
        </w:rPr>
        <w:t xml:space="preserve"> wznowił obrady. </w:t>
      </w:r>
    </w:p>
    <w:p w14:paraId="657C2F66" w14:textId="77777777" w:rsidR="00AC35E7" w:rsidRPr="00BC790E" w:rsidRDefault="00AC35E7" w:rsidP="00AC35E7">
      <w:pPr>
        <w:rPr>
          <w:sz w:val="24"/>
        </w:rPr>
      </w:pPr>
    </w:p>
    <w:p w14:paraId="683352E4" w14:textId="77777777" w:rsidR="00AC35E7" w:rsidRPr="00BC790E" w:rsidRDefault="00AC35E7" w:rsidP="00AC35E7">
      <w:pPr>
        <w:ind w:firstLine="708"/>
        <w:jc w:val="both"/>
        <w:rPr>
          <w:sz w:val="24"/>
        </w:rPr>
      </w:pPr>
      <w:r>
        <w:rPr>
          <w:sz w:val="24"/>
        </w:rPr>
        <w:t>Pan Przewodniczący poprosił z kolei członków Komisji Skrutacyjnej o rozdanie kart do głosowania.</w:t>
      </w:r>
    </w:p>
    <w:p w14:paraId="13FFD1D1" w14:textId="77777777" w:rsidR="00AC35E7" w:rsidRPr="00BC790E" w:rsidRDefault="00AC35E7" w:rsidP="00AC35E7">
      <w:pPr>
        <w:ind w:firstLine="708"/>
        <w:jc w:val="both"/>
        <w:rPr>
          <w:sz w:val="24"/>
        </w:rPr>
      </w:pPr>
    </w:p>
    <w:p w14:paraId="5821025C" w14:textId="77777777" w:rsidR="00AC35E7" w:rsidRDefault="00AC35E7" w:rsidP="00AC35E7">
      <w:pPr>
        <w:ind w:firstLine="708"/>
        <w:jc w:val="both"/>
        <w:rPr>
          <w:sz w:val="24"/>
        </w:rPr>
      </w:pPr>
      <w:r>
        <w:rPr>
          <w:sz w:val="24"/>
        </w:rPr>
        <w:t>Przewodniczący</w:t>
      </w:r>
      <w:r w:rsidRPr="009129F0">
        <w:rPr>
          <w:sz w:val="24"/>
        </w:rPr>
        <w:t xml:space="preserve"> </w:t>
      </w:r>
      <w:r>
        <w:rPr>
          <w:sz w:val="24"/>
        </w:rPr>
        <w:t>Rady Powiatu</w:t>
      </w:r>
      <w:r w:rsidRPr="00BC790E">
        <w:rPr>
          <w:sz w:val="24"/>
        </w:rPr>
        <w:t xml:space="preserve"> zapytał, c</w:t>
      </w:r>
      <w:r>
        <w:rPr>
          <w:sz w:val="24"/>
        </w:rPr>
        <w:t>zy wszyscy radni otrzymali karty</w:t>
      </w:r>
      <w:r w:rsidRPr="00BC790E">
        <w:rPr>
          <w:sz w:val="24"/>
        </w:rPr>
        <w:t xml:space="preserve"> </w:t>
      </w:r>
      <w:r w:rsidR="004806C8">
        <w:rPr>
          <w:sz w:val="24"/>
        </w:rPr>
        <w:t xml:space="preserve">                   </w:t>
      </w:r>
      <w:r w:rsidRPr="00BC790E">
        <w:rPr>
          <w:sz w:val="24"/>
        </w:rPr>
        <w:t>do głosowania</w:t>
      </w:r>
      <w:r>
        <w:rPr>
          <w:sz w:val="24"/>
        </w:rPr>
        <w:t>.</w:t>
      </w:r>
    </w:p>
    <w:p w14:paraId="05646F8C" w14:textId="77777777" w:rsidR="00AC35E7" w:rsidRPr="00BC790E" w:rsidRDefault="00AC35E7" w:rsidP="00AC35E7">
      <w:pPr>
        <w:ind w:firstLine="708"/>
        <w:rPr>
          <w:sz w:val="24"/>
        </w:rPr>
      </w:pPr>
    </w:p>
    <w:p w14:paraId="79180574" w14:textId="77777777" w:rsidR="00AC35E7" w:rsidRDefault="00AC35E7" w:rsidP="00AC35E7">
      <w:pPr>
        <w:ind w:firstLine="708"/>
        <w:rPr>
          <w:sz w:val="24"/>
        </w:rPr>
      </w:pPr>
      <w:r w:rsidRPr="00BC790E">
        <w:rPr>
          <w:sz w:val="24"/>
        </w:rPr>
        <w:t>Uwag nie zgłoszono.</w:t>
      </w:r>
      <w:r>
        <w:rPr>
          <w:sz w:val="24"/>
        </w:rPr>
        <w:t xml:space="preserve"> </w:t>
      </w:r>
    </w:p>
    <w:p w14:paraId="29962ACE" w14:textId="77777777" w:rsidR="00AC35E7" w:rsidRDefault="00AC35E7" w:rsidP="00AC35E7">
      <w:pPr>
        <w:ind w:firstLine="708"/>
        <w:rPr>
          <w:sz w:val="24"/>
        </w:rPr>
      </w:pPr>
    </w:p>
    <w:p w14:paraId="00F4D776" w14:textId="59BE97AB" w:rsidR="00AC35E7" w:rsidRPr="00BC790E" w:rsidRDefault="00AC35E7" w:rsidP="00AC35E7">
      <w:pPr>
        <w:ind w:firstLine="708"/>
        <w:jc w:val="both"/>
        <w:rPr>
          <w:sz w:val="24"/>
        </w:rPr>
      </w:pPr>
      <w:r>
        <w:rPr>
          <w:sz w:val="24"/>
        </w:rPr>
        <w:t xml:space="preserve">Wobec powyższego Przewodniczący Pan </w:t>
      </w:r>
      <w:proofErr w:type="spellStart"/>
      <w:r w:rsidR="00DC3742">
        <w:rPr>
          <w:sz w:val="24"/>
        </w:rPr>
        <w:t>Boluk</w:t>
      </w:r>
      <w:proofErr w:type="spellEnd"/>
      <w:r w:rsidR="00DC3742">
        <w:rPr>
          <w:sz w:val="24"/>
        </w:rPr>
        <w:t>-Sobolewski</w:t>
      </w:r>
      <w:r>
        <w:rPr>
          <w:sz w:val="24"/>
        </w:rPr>
        <w:t xml:space="preserve"> poprosił </w:t>
      </w:r>
      <w:r w:rsidR="008E4F46">
        <w:rPr>
          <w:sz w:val="24"/>
        </w:rPr>
        <w:t xml:space="preserve">                          </w:t>
      </w:r>
      <w:r>
        <w:rPr>
          <w:sz w:val="24"/>
        </w:rPr>
        <w:t>o wypełnianie</w:t>
      </w:r>
      <w:r w:rsidR="004806C8">
        <w:rPr>
          <w:sz w:val="24"/>
        </w:rPr>
        <w:t xml:space="preserve"> </w:t>
      </w:r>
      <w:r>
        <w:rPr>
          <w:sz w:val="24"/>
        </w:rPr>
        <w:t xml:space="preserve">i wrzucanie kart do urny. </w:t>
      </w:r>
    </w:p>
    <w:p w14:paraId="4BFA8D4D" w14:textId="77777777" w:rsidR="00AC35E7" w:rsidRPr="00BC790E" w:rsidRDefault="00AC35E7" w:rsidP="00AC35E7">
      <w:pPr>
        <w:ind w:firstLine="708"/>
        <w:rPr>
          <w:sz w:val="24"/>
        </w:rPr>
      </w:pPr>
    </w:p>
    <w:p w14:paraId="660BAF18" w14:textId="77777777" w:rsidR="00AC35E7" w:rsidRPr="00BC790E" w:rsidRDefault="00AC35E7" w:rsidP="00AC35E7">
      <w:pPr>
        <w:ind w:firstLine="708"/>
        <w:jc w:val="both"/>
        <w:rPr>
          <w:sz w:val="24"/>
        </w:rPr>
      </w:pPr>
      <w:r>
        <w:rPr>
          <w:sz w:val="24"/>
        </w:rPr>
        <w:t>Następnie Przewodniczący</w:t>
      </w:r>
      <w:r w:rsidRPr="00E667ED">
        <w:rPr>
          <w:sz w:val="24"/>
        </w:rPr>
        <w:t xml:space="preserve"> </w:t>
      </w:r>
      <w:r w:rsidR="00093418">
        <w:rPr>
          <w:sz w:val="24"/>
        </w:rPr>
        <w:t>Rady Powiatu</w:t>
      </w:r>
      <w:r>
        <w:rPr>
          <w:sz w:val="24"/>
        </w:rPr>
        <w:t xml:space="preserve"> zarządził </w:t>
      </w:r>
      <w:r w:rsidRPr="00BC790E">
        <w:rPr>
          <w:sz w:val="24"/>
        </w:rPr>
        <w:t xml:space="preserve">krótką przerwę w obradach </w:t>
      </w:r>
      <w:r w:rsidR="004806C8">
        <w:rPr>
          <w:sz w:val="24"/>
        </w:rPr>
        <w:t xml:space="preserve">              </w:t>
      </w:r>
      <w:r w:rsidRPr="00BC790E">
        <w:rPr>
          <w:sz w:val="24"/>
        </w:rPr>
        <w:t xml:space="preserve">w celu obliczenia przez członków Komisji </w:t>
      </w:r>
      <w:r>
        <w:rPr>
          <w:sz w:val="24"/>
        </w:rPr>
        <w:t>Skrutacyjnej wyników głosowania</w:t>
      </w:r>
      <w:r w:rsidR="004806C8">
        <w:rPr>
          <w:sz w:val="24"/>
        </w:rPr>
        <w:t xml:space="preserve">                              </w:t>
      </w:r>
      <w:r>
        <w:rPr>
          <w:sz w:val="24"/>
        </w:rPr>
        <w:t xml:space="preserve"> i przygotowania protokołu.</w:t>
      </w:r>
    </w:p>
    <w:p w14:paraId="69491524" w14:textId="77777777" w:rsidR="00AC35E7" w:rsidRPr="00BC790E" w:rsidRDefault="00AC35E7" w:rsidP="00AC35E7">
      <w:pPr>
        <w:ind w:firstLine="708"/>
        <w:rPr>
          <w:sz w:val="24"/>
        </w:rPr>
      </w:pPr>
    </w:p>
    <w:p w14:paraId="33BCF5B9" w14:textId="232BA138" w:rsidR="00AC35E7" w:rsidRPr="00BC790E" w:rsidRDefault="00AC35E7" w:rsidP="00AC35E7">
      <w:pPr>
        <w:ind w:firstLine="708"/>
        <w:jc w:val="both"/>
        <w:rPr>
          <w:sz w:val="24"/>
        </w:rPr>
      </w:pPr>
      <w:r w:rsidRPr="00BC790E">
        <w:rPr>
          <w:sz w:val="24"/>
        </w:rPr>
        <w:t xml:space="preserve">Po przerwie </w:t>
      </w:r>
      <w:r w:rsidR="00DC3742">
        <w:rPr>
          <w:sz w:val="24"/>
        </w:rPr>
        <w:t>Przewodniczący Rady</w:t>
      </w:r>
      <w:r>
        <w:rPr>
          <w:sz w:val="24"/>
        </w:rPr>
        <w:t xml:space="preserve"> </w:t>
      </w:r>
      <w:r w:rsidRPr="00BC790E">
        <w:rPr>
          <w:sz w:val="24"/>
        </w:rPr>
        <w:t>wznowił ob</w:t>
      </w:r>
      <w:r>
        <w:rPr>
          <w:sz w:val="24"/>
        </w:rPr>
        <w:t xml:space="preserve">rady i poprosił Przewodniczącego </w:t>
      </w:r>
      <w:r w:rsidRPr="00BC790E">
        <w:rPr>
          <w:sz w:val="24"/>
        </w:rPr>
        <w:t>Komisji Skrutacyjnej o przedstawienie wyników głosowania.</w:t>
      </w:r>
    </w:p>
    <w:p w14:paraId="732B8668" w14:textId="77777777" w:rsidR="00AC35E7" w:rsidRPr="00BC790E" w:rsidRDefault="00AC35E7" w:rsidP="00AC35E7">
      <w:pPr>
        <w:ind w:firstLine="708"/>
        <w:jc w:val="both"/>
        <w:rPr>
          <w:sz w:val="24"/>
        </w:rPr>
      </w:pPr>
    </w:p>
    <w:p w14:paraId="67D03991" w14:textId="0A2F48E5" w:rsidR="00AC35E7" w:rsidRDefault="00AC35E7" w:rsidP="00AC35E7">
      <w:pPr>
        <w:ind w:firstLine="708"/>
        <w:jc w:val="both"/>
        <w:rPr>
          <w:sz w:val="24"/>
        </w:rPr>
      </w:pPr>
      <w:r>
        <w:rPr>
          <w:sz w:val="24"/>
        </w:rPr>
        <w:t>Przewodniczący</w:t>
      </w:r>
      <w:r w:rsidRPr="00E667ED">
        <w:rPr>
          <w:sz w:val="24"/>
        </w:rPr>
        <w:t xml:space="preserve"> Komisji Skrutacyjnej </w:t>
      </w:r>
      <w:r>
        <w:rPr>
          <w:sz w:val="24"/>
        </w:rPr>
        <w:t xml:space="preserve">Pan Radny </w:t>
      </w:r>
      <w:r w:rsidR="00DC3742">
        <w:rPr>
          <w:sz w:val="24"/>
        </w:rPr>
        <w:t>Wojciech Kwiatkowski</w:t>
      </w:r>
      <w:r>
        <w:rPr>
          <w:sz w:val="24"/>
        </w:rPr>
        <w:t xml:space="preserve"> </w:t>
      </w:r>
      <w:r w:rsidRPr="00BC790E">
        <w:rPr>
          <w:sz w:val="24"/>
        </w:rPr>
        <w:t>odczytał</w:t>
      </w:r>
      <w:r>
        <w:rPr>
          <w:sz w:val="24"/>
        </w:rPr>
        <w:t xml:space="preserve"> </w:t>
      </w:r>
      <w:r w:rsidRPr="00BC790E">
        <w:rPr>
          <w:sz w:val="24"/>
        </w:rPr>
        <w:t xml:space="preserve">protokół Komisji </w:t>
      </w:r>
      <w:r>
        <w:rPr>
          <w:sz w:val="24"/>
        </w:rPr>
        <w:t>w sprawie</w:t>
      </w:r>
      <w:r w:rsidRPr="00BC790E">
        <w:rPr>
          <w:sz w:val="24"/>
        </w:rPr>
        <w:t xml:space="preserve"> wyboru </w:t>
      </w:r>
      <w:r w:rsidR="00093418">
        <w:rPr>
          <w:sz w:val="24"/>
        </w:rPr>
        <w:t>Wicestarosty</w:t>
      </w:r>
      <w:r w:rsidRPr="00BC790E">
        <w:rPr>
          <w:sz w:val="24"/>
        </w:rPr>
        <w:t xml:space="preserve"> Golubsko-Dobrzyńskiego</w:t>
      </w:r>
      <w:r>
        <w:rPr>
          <w:sz w:val="24"/>
        </w:rPr>
        <w:t>.</w:t>
      </w:r>
    </w:p>
    <w:p w14:paraId="3A3D5E32" w14:textId="77777777" w:rsidR="00AC35E7" w:rsidRPr="00FC6A81" w:rsidRDefault="00AC35E7" w:rsidP="00AC35E7">
      <w:pPr>
        <w:ind w:firstLine="708"/>
        <w:jc w:val="both"/>
        <w:rPr>
          <w:i/>
          <w:color w:val="000000"/>
          <w:sz w:val="24"/>
        </w:rPr>
      </w:pPr>
      <w:r>
        <w:rPr>
          <w:i/>
          <w:color w:val="000000"/>
          <w:sz w:val="24"/>
        </w:rPr>
        <w:t>Protokół Komisji Skr</w:t>
      </w:r>
      <w:r w:rsidR="00B05232">
        <w:rPr>
          <w:i/>
          <w:color w:val="000000"/>
          <w:sz w:val="24"/>
        </w:rPr>
        <w:t>utacyjnej stanowi załącznik Nr 4</w:t>
      </w:r>
      <w:r>
        <w:rPr>
          <w:i/>
          <w:color w:val="000000"/>
          <w:sz w:val="24"/>
        </w:rPr>
        <w:t xml:space="preserve"> do niniejszego protokołu. </w:t>
      </w:r>
    </w:p>
    <w:p w14:paraId="5F537AEE" w14:textId="77777777" w:rsidR="00AC35E7" w:rsidRDefault="00AC35E7" w:rsidP="00AC35E7">
      <w:pPr>
        <w:suppressAutoHyphens/>
        <w:spacing w:line="360" w:lineRule="auto"/>
        <w:ind w:left="360"/>
        <w:jc w:val="both"/>
        <w:rPr>
          <w:sz w:val="18"/>
          <w:szCs w:val="18"/>
        </w:rPr>
      </w:pPr>
    </w:p>
    <w:p w14:paraId="209FE357" w14:textId="77777777" w:rsidR="00AC35E7" w:rsidRPr="00DC3742" w:rsidRDefault="00AC35E7" w:rsidP="00AC35E7">
      <w:pPr>
        <w:tabs>
          <w:tab w:val="left" w:pos="0"/>
        </w:tabs>
        <w:suppressAutoHyphens/>
        <w:spacing w:line="360" w:lineRule="auto"/>
        <w:jc w:val="both"/>
        <w:rPr>
          <w:i/>
          <w:iCs/>
          <w:sz w:val="24"/>
          <w:szCs w:val="24"/>
        </w:rPr>
      </w:pPr>
      <w:r>
        <w:rPr>
          <w:i/>
          <w:sz w:val="24"/>
          <w:szCs w:val="24"/>
        </w:rPr>
        <w:tab/>
      </w:r>
      <w:r w:rsidRPr="00DC3742">
        <w:rPr>
          <w:i/>
          <w:iCs/>
          <w:sz w:val="24"/>
          <w:szCs w:val="24"/>
        </w:rPr>
        <w:t>Na sali rozległy się brawa.</w:t>
      </w:r>
      <w:r w:rsidRPr="00DC3742">
        <w:rPr>
          <w:i/>
          <w:iCs/>
          <w:sz w:val="24"/>
          <w:szCs w:val="24"/>
        </w:rPr>
        <w:tab/>
      </w:r>
    </w:p>
    <w:p w14:paraId="540E1662" w14:textId="77777777" w:rsidR="00AC35E7" w:rsidRDefault="00AC35E7" w:rsidP="00DC3742">
      <w:pPr>
        <w:jc w:val="both"/>
        <w:rPr>
          <w:sz w:val="24"/>
          <w:szCs w:val="24"/>
        </w:rPr>
      </w:pPr>
    </w:p>
    <w:p w14:paraId="643A78C2" w14:textId="759DA586" w:rsidR="00E86348" w:rsidRPr="003C5225" w:rsidRDefault="00AC35E7" w:rsidP="003C5225">
      <w:pPr>
        <w:ind w:firstLine="708"/>
        <w:jc w:val="both"/>
        <w:rPr>
          <w:i/>
          <w:sz w:val="24"/>
          <w:szCs w:val="24"/>
        </w:rPr>
      </w:pPr>
      <w:r>
        <w:rPr>
          <w:i/>
          <w:sz w:val="24"/>
          <w:szCs w:val="24"/>
        </w:rPr>
        <w:lastRenderedPageBreak/>
        <w:t xml:space="preserve">Przewodniczący Rady Powiatu </w:t>
      </w:r>
      <w:r w:rsidR="00DC3742">
        <w:rPr>
          <w:i/>
          <w:sz w:val="24"/>
          <w:szCs w:val="24"/>
        </w:rPr>
        <w:t xml:space="preserve">Pan Jacek </w:t>
      </w:r>
      <w:proofErr w:type="spellStart"/>
      <w:r w:rsidR="00DC3742">
        <w:rPr>
          <w:i/>
          <w:sz w:val="24"/>
          <w:szCs w:val="24"/>
        </w:rPr>
        <w:t>Boluk</w:t>
      </w:r>
      <w:proofErr w:type="spellEnd"/>
      <w:r w:rsidR="00DC3742">
        <w:rPr>
          <w:i/>
          <w:sz w:val="24"/>
          <w:szCs w:val="24"/>
        </w:rPr>
        <w:t>-Sobolewski</w:t>
      </w:r>
      <w:r>
        <w:rPr>
          <w:i/>
          <w:sz w:val="24"/>
          <w:szCs w:val="24"/>
        </w:rPr>
        <w:t>,</w:t>
      </w:r>
      <w:r w:rsidRPr="00BF2C2B">
        <w:rPr>
          <w:i/>
          <w:sz w:val="24"/>
          <w:szCs w:val="24"/>
        </w:rPr>
        <w:t xml:space="preserve"> </w:t>
      </w:r>
      <w:r>
        <w:rPr>
          <w:i/>
          <w:sz w:val="24"/>
          <w:szCs w:val="24"/>
        </w:rPr>
        <w:t xml:space="preserve">mając </w:t>
      </w:r>
      <w:r w:rsidR="00DC3742">
        <w:rPr>
          <w:i/>
          <w:sz w:val="24"/>
          <w:szCs w:val="24"/>
        </w:rPr>
        <w:t xml:space="preserve">                                    </w:t>
      </w:r>
      <w:r>
        <w:rPr>
          <w:i/>
          <w:sz w:val="24"/>
          <w:szCs w:val="24"/>
        </w:rPr>
        <w:t>na względzie wyniki tajnego głosowania stwierdził,</w:t>
      </w:r>
      <w:r w:rsidRPr="00BF2C2B">
        <w:rPr>
          <w:i/>
          <w:sz w:val="24"/>
          <w:szCs w:val="24"/>
        </w:rPr>
        <w:t xml:space="preserve"> że</w:t>
      </w:r>
      <w:r>
        <w:rPr>
          <w:i/>
          <w:sz w:val="24"/>
          <w:szCs w:val="24"/>
        </w:rPr>
        <w:t xml:space="preserve"> Rada Powiatu </w:t>
      </w:r>
      <w:r w:rsidR="00DC3742">
        <w:rPr>
          <w:i/>
          <w:sz w:val="24"/>
          <w:szCs w:val="24"/>
        </w:rPr>
        <w:t xml:space="preserve">                              </w:t>
      </w:r>
      <w:r>
        <w:rPr>
          <w:i/>
          <w:sz w:val="24"/>
          <w:szCs w:val="24"/>
        </w:rPr>
        <w:t>Golubsko-Dobrzyńskiego</w:t>
      </w:r>
      <w:r w:rsidRPr="00BF2C2B">
        <w:rPr>
          <w:i/>
          <w:sz w:val="24"/>
          <w:szCs w:val="24"/>
        </w:rPr>
        <w:t xml:space="preserve"> </w:t>
      </w:r>
      <w:r>
        <w:rPr>
          <w:i/>
          <w:sz w:val="24"/>
          <w:szCs w:val="24"/>
        </w:rPr>
        <w:t>podjęła uchwałę w</w:t>
      </w:r>
      <w:r w:rsidRPr="00BF2C2B">
        <w:rPr>
          <w:i/>
          <w:sz w:val="24"/>
          <w:szCs w:val="24"/>
        </w:rPr>
        <w:t xml:space="preserve"> sprawie wyboru </w:t>
      </w:r>
      <w:r w:rsidR="00B05232">
        <w:rPr>
          <w:i/>
          <w:sz w:val="24"/>
          <w:szCs w:val="24"/>
        </w:rPr>
        <w:t>Wicestarost</w:t>
      </w:r>
      <w:r w:rsidR="00093418">
        <w:rPr>
          <w:i/>
          <w:sz w:val="24"/>
          <w:szCs w:val="24"/>
        </w:rPr>
        <w:t>y</w:t>
      </w:r>
      <w:r w:rsidR="00DC3742">
        <w:rPr>
          <w:i/>
          <w:sz w:val="24"/>
          <w:szCs w:val="24"/>
        </w:rPr>
        <w:t xml:space="preserve">                     </w:t>
      </w:r>
      <w:r>
        <w:rPr>
          <w:i/>
          <w:sz w:val="24"/>
          <w:szCs w:val="24"/>
        </w:rPr>
        <w:t xml:space="preserve"> Golubsko-</w:t>
      </w:r>
      <w:r w:rsidRPr="00BF2C2B">
        <w:rPr>
          <w:i/>
          <w:sz w:val="24"/>
          <w:szCs w:val="24"/>
        </w:rPr>
        <w:t>Dobrzyńskiego</w:t>
      </w:r>
      <w:r>
        <w:rPr>
          <w:i/>
          <w:sz w:val="24"/>
          <w:szCs w:val="24"/>
        </w:rPr>
        <w:t>.</w:t>
      </w:r>
    </w:p>
    <w:p w14:paraId="32379207" w14:textId="77777777" w:rsidR="00357DD8" w:rsidRDefault="00357DD8" w:rsidP="004B294A">
      <w:pPr>
        <w:spacing w:line="360" w:lineRule="auto"/>
        <w:jc w:val="center"/>
        <w:rPr>
          <w:i/>
          <w:sz w:val="24"/>
          <w:szCs w:val="24"/>
        </w:rPr>
      </w:pPr>
    </w:p>
    <w:p w14:paraId="18E9F16F" w14:textId="77777777" w:rsidR="00357DD8" w:rsidRDefault="00EB7CA4" w:rsidP="00357DD8">
      <w:pPr>
        <w:jc w:val="both"/>
        <w:rPr>
          <w:b/>
          <w:sz w:val="24"/>
          <w:szCs w:val="24"/>
        </w:rPr>
      </w:pPr>
      <w:r>
        <w:rPr>
          <w:b/>
          <w:sz w:val="24"/>
          <w:szCs w:val="24"/>
        </w:rPr>
        <w:t>Ad. 4 d</w:t>
      </w:r>
    </w:p>
    <w:p w14:paraId="61DFEF76" w14:textId="30F23386" w:rsidR="00E86348" w:rsidRDefault="00E86348" w:rsidP="00357DD8">
      <w:pPr>
        <w:jc w:val="both"/>
        <w:rPr>
          <w:sz w:val="24"/>
        </w:rPr>
      </w:pPr>
      <w:r>
        <w:rPr>
          <w:b/>
          <w:sz w:val="24"/>
        </w:rPr>
        <w:tab/>
      </w:r>
      <w:r w:rsidR="00EB7CA4">
        <w:rPr>
          <w:sz w:val="24"/>
        </w:rPr>
        <w:t>Przewodniczący</w:t>
      </w:r>
      <w:r>
        <w:rPr>
          <w:sz w:val="24"/>
        </w:rPr>
        <w:t xml:space="preserve"> Rady</w:t>
      </w:r>
      <w:r w:rsidR="00357DD8">
        <w:rPr>
          <w:sz w:val="24"/>
        </w:rPr>
        <w:t xml:space="preserve"> </w:t>
      </w:r>
      <w:r w:rsidR="00EB7CA4">
        <w:rPr>
          <w:sz w:val="24"/>
        </w:rPr>
        <w:t xml:space="preserve">Pan </w:t>
      </w:r>
      <w:r w:rsidR="003C5225">
        <w:rPr>
          <w:sz w:val="24"/>
        </w:rPr>
        <w:t xml:space="preserve">Jacek </w:t>
      </w:r>
      <w:proofErr w:type="spellStart"/>
      <w:r w:rsidR="003C5225">
        <w:rPr>
          <w:sz w:val="24"/>
        </w:rPr>
        <w:t>Boluk</w:t>
      </w:r>
      <w:proofErr w:type="spellEnd"/>
      <w:r w:rsidR="003C5225">
        <w:rPr>
          <w:sz w:val="24"/>
        </w:rPr>
        <w:t>-Sobolewski</w:t>
      </w:r>
      <w:r>
        <w:rPr>
          <w:sz w:val="24"/>
        </w:rPr>
        <w:t xml:space="preserve"> przekazał, że wyboru członków </w:t>
      </w:r>
      <w:r w:rsidR="008E4F46">
        <w:rPr>
          <w:sz w:val="24"/>
        </w:rPr>
        <w:t>Z</w:t>
      </w:r>
      <w:r>
        <w:rPr>
          <w:sz w:val="24"/>
        </w:rPr>
        <w:t>arządu</w:t>
      </w:r>
      <w:r w:rsidR="008E4F46">
        <w:rPr>
          <w:sz w:val="24"/>
        </w:rPr>
        <w:t xml:space="preserve"> Powiatu</w:t>
      </w:r>
      <w:r>
        <w:rPr>
          <w:sz w:val="24"/>
        </w:rPr>
        <w:t xml:space="preserve"> dokonuje Rada Powiatu na wniosek Starosty, zwykłą większością głosów</w:t>
      </w:r>
      <w:r w:rsidR="004806C8">
        <w:rPr>
          <w:sz w:val="24"/>
        </w:rPr>
        <w:t xml:space="preserve"> </w:t>
      </w:r>
      <w:r w:rsidR="008A34D9">
        <w:rPr>
          <w:sz w:val="24"/>
        </w:rPr>
        <w:t>w obecności co najmniej połowy</w:t>
      </w:r>
      <w:r>
        <w:rPr>
          <w:sz w:val="24"/>
        </w:rPr>
        <w:t xml:space="preserve"> ustawowego składu rady, w głosowaniu tajnym, zgodnie z art. 27 ust. 3 ustawy o samorządzie powiatowym.</w:t>
      </w:r>
    </w:p>
    <w:p w14:paraId="66F26E49" w14:textId="77777777" w:rsidR="00EB7CA4" w:rsidRPr="00357DD8" w:rsidRDefault="00EB7CA4" w:rsidP="00357DD8">
      <w:pPr>
        <w:jc w:val="both"/>
        <w:rPr>
          <w:b/>
          <w:sz w:val="24"/>
          <w:szCs w:val="24"/>
        </w:rPr>
      </w:pPr>
    </w:p>
    <w:p w14:paraId="7D7DE059" w14:textId="77777777" w:rsidR="00E86348" w:rsidRDefault="00E86348" w:rsidP="00357DD8">
      <w:pPr>
        <w:ind w:firstLine="708"/>
        <w:jc w:val="both"/>
        <w:rPr>
          <w:sz w:val="24"/>
        </w:rPr>
      </w:pPr>
      <w:r>
        <w:rPr>
          <w:sz w:val="24"/>
        </w:rPr>
        <w:t>Wobec powyższego</w:t>
      </w:r>
      <w:r w:rsidR="00EB7CA4">
        <w:rPr>
          <w:sz w:val="24"/>
        </w:rPr>
        <w:t xml:space="preserve"> </w:t>
      </w:r>
      <w:r w:rsidR="00485C2F">
        <w:rPr>
          <w:sz w:val="24"/>
        </w:rPr>
        <w:t>Przewodniczący Rady</w:t>
      </w:r>
      <w:r>
        <w:rPr>
          <w:sz w:val="24"/>
        </w:rPr>
        <w:t xml:space="preserve"> poprosił Pana Starostę o wskazanie kandydatur.</w:t>
      </w:r>
    </w:p>
    <w:p w14:paraId="6114C3DF" w14:textId="77777777" w:rsidR="00E86348" w:rsidRDefault="00E86348" w:rsidP="00E86348">
      <w:pPr>
        <w:jc w:val="both"/>
        <w:rPr>
          <w:sz w:val="24"/>
        </w:rPr>
      </w:pPr>
    </w:p>
    <w:p w14:paraId="7CCE99F4" w14:textId="56AF6C00" w:rsidR="00C5123C" w:rsidRDefault="00E86348" w:rsidP="003C5225">
      <w:pPr>
        <w:jc w:val="both"/>
        <w:rPr>
          <w:sz w:val="24"/>
        </w:rPr>
      </w:pPr>
      <w:r>
        <w:rPr>
          <w:sz w:val="24"/>
        </w:rPr>
        <w:tab/>
        <w:t xml:space="preserve">Starosta </w:t>
      </w:r>
      <w:r w:rsidR="00EB7CA4">
        <w:rPr>
          <w:sz w:val="24"/>
        </w:rPr>
        <w:t>Golubsko-Dobrzyński</w:t>
      </w:r>
      <w:r>
        <w:rPr>
          <w:sz w:val="24"/>
        </w:rPr>
        <w:t xml:space="preserve"> zgłosił </w:t>
      </w:r>
      <w:r w:rsidR="00357DD8">
        <w:rPr>
          <w:sz w:val="24"/>
        </w:rPr>
        <w:t>kandydaturę</w:t>
      </w:r>
      <w:r w:rsidR="008E4F46">
        <w:rPr>
          <w:sz w:val="24"/>
        </w:rPr>
        <w:t>:</w:t>
      </w:r>
      <w:r w:rsidR="00357DD8">
        <w:rPr>
          <w:sz w:val="24"/>
        </w:rPr>
        <w:t xml:space="preserve"> </w:t>
      </w:r>
      <w:r w:rsidR="003C5225">
        <w:rPr>
          <w:sz w:val="24"/>
        </w:rPr>
        <w:t xml:space="preserve">Pana Romana </w:t>
      </w:r>
      <w:proofErr w:type="spellStart"/>
      <w:r w:rsidR="003C5225">
        <w:rPr>
          <w:sz w:val="24"/>
        </w:rPr>
        <w:t>Tasarza</w:t>
      </w:r>
      <w:proofErr w:type="spellEnd"/>
      <w:r w:rsidR="003C5225">
        <w:rPr>
          <w:sz w:val="24"/>
        </w:rPr>
        <w:t xml:space="preserve">, Sławomira Rożka oraz Jarosława </w:t>
      </w:r>
      <w:proofErr w:type="spellStart"/>
      <w:r w:rsidR="003C5225">
        <w:rPr>
          <w:sz w:val="24"/>
        </w:rPr>
        <w:t>Molendowskiego</w:t>
      </w:r>
      <w:proofErr w:type="spellEnd"/>
      <w:r w:rsidR="003C5225">
        <w:rPr>
          <w:sz w:val="24"/>
        </w:rPr>
        <w:t>.</w:t>
      </w:r>
    </w:p>
    <w:p w14:paraId="1CF50E3E" w14:textId="77777777" w:rsidR="00C5123C" w:rsidRDefault="00C5123C" w:rsidP="00E86348">
      <w:pPr>
        <w:jc w:val="both"/>
        <w:rPr>
          <w:sz w:val="24"/>
        </w:rPr>
      </w:pPr>
    </w:p>
    <w:p w14:paraId="003029E2" w14:textId="16327B6E" w:rsidR="00426A40" w:rsidRPr="0047796A" w:rsidRDefault="00426A40" w:rsidP="00426A40">
      <w:pPr>
        <w:jc w:val="both"/>
        <w:rPr>
          <w:sz w:val="24"/>
        </w:rPr>
      </w:pPr>
      <w:r>
        <w:rPr>
          <w:sz w:val="24"/>
        </w:rPr>
        <w:tab/>
        <w:t>Przewodniczący</w:t>
      </w:r>
      <w:r w:rsidRPr="0047796A">
        <w:rPr>
          <w:sz w:val="24"/>
        </w:rPr>
        <w:t xml:space="preserve"> Rady Powiatu z</w:t>
      </w:r>
      <w:r>
        <w:rPr>
          <w:sz w:val="24"/>
        </w:rPr>
        <w:t xml:space="preserve">apytał </w:t>
      </w:r>
      <w:r w:rsidR="00D453C2">
        <w:rPr>
          <w:sz w:val="24"/>
        </w:rPr>
        <w:t>Pana</w:t>
      </w:r>
      <w:r w:rsidR="007873E3">
        <w:rPr>
          <w:sz w:val="24"/>
        </w:rPr>
        <w:t xml:space="preserve"> R</w:t>
      </w:r>
      <w:r>
        <w:rPr>
          <w:sz w:val="24"/>
        </w:rPr>
        <w:t>adn</w:t>
      </w:r>
      <w:r w:rsidR="00D453C2">
        <w:rPr>
          <w:sz w:val="24"/>
        </w:rPr>
        <w:t>ego</w:t>
      </w:r>
      <w:r>
        <w:rPr>
          <w:sz w:val="24"/>
        </w:rPr>
        <w:t xml:space="preserve"> </w:t>
      </w:r>
      <w:r w:rsidR="00D453C2">
        <w:rPr>
          <w:sz w:val="24"/>
        </w:rPr>
        <w:t xml:space="preserve">Romana </w:t>
      </w:r>
      <w:proofErr w:type="spellStart"/>
      <w:r w:rsidR="00D453C2">
        <w:rPr>
          <w:sz w:val="24"/>
        </w:rPr>
        <w:t>Tasarza</w:t>
      </w:r>
      <w:proofErr w:type="spellEnd"/>
      <w:r>
        <w:rPr>
          <w:sz w:val="24"/>
        </w:rPr>
        <w:t xml:space="preserve"> </w:t>
      </w:r>
      <w:r w:rsidR="004806C8">
        <w:rPr>
          <w:sz w:val="24"/>
        </w:rPr>
        <w:t xml:space="preserve">                     </w:t>
      </w:r>
      <w:r>
        <w:rPr>
          <w:sz w:val="24"/>
        </w:rPr>
        <w:t>czy</w:t>
      </w:r>
      <w:r w:rsidRPr="0047796A">
        <w:rPr>
          <w:sz w:val="24"/>
        </w:rPr>
        <w:t xml:space="preserve"> wyraża zgodę na kandydowanie.</w:t>
      </w:r>
    </w:p>
    <w:p w14:paraId="52C36FE8" w14:textId="77777777" w:rsidR="00426A40" w:rsidRPr="0047796A" w:rsidRDefault="00426A40" w:rsidP="00426A40">
      <w:pPr>
        <w:jc w:val="both"/>
        <w:rPr>
          <w:sz w:val="24"/>
        </w:rPr>
      </w:pPr>
    </w:p>
    <w:p w14:paraId="2EA908F3" w14:textId="0C5451EC" w:rsidR="00426A40" w:rsidRDefault="00426A40" w:rsidP="00426A40">
      <w:pPr>
        <w:tabs>
          <w:tab w:val="left" w:pos="708"/>
          <w:tab w:val="left" w:pos="1416"/>
          <w:tab w:val="left" w:pos="2124"/>
          <w:tab w:val="left" w:pos="2832"/>
          <w:tab w:val="left" w:pos="3540"/>
          <w:tab w:val="left" w:pos="4248"/>
          <w:tab w:val="left" w:pos="4956"/>
          <w:tab w:val="left" w:pos="5664"/>
          <w:tab w:val="left" w:pos="6372"/>
          <w:tab w:val="left" w:pos="7080"/>
          <w:tab w:val="left" w:pos="7755"/>
        </w:tabs>
        <w:jc w:val="both"/>
        <w:rPr>
          <w:sz w:val="24"/>
        </w:rPr>
      </w:pPr>
      <w:r>
        <w:rPr>
          <w:sz w:val="24"/>
        </w:rPr>
        <w:tab/>
        <w:t>Radn</w:t>
      </w:r>
      <w:r w:rsidR="00D453C2">
        <w:rPr>
          <w:sz w:val="24"/>
        </w:rPr>
        <w:t>y</w:t>
      </w:r>
      <w:r>
        <w:rPr>
          <w:sz w:val="24"/>
        </w:rPr>
        <w:t xml:space="preserve"> </w:t>
      </w:r>
      <w:r w:rsidR="00D453C2">
        <w:rPr>
          <w:sz w:val="24"/>
        </w:rPr>
        <w:t xml:space="preserve">Roman </w:t>
      </w:r>
      <w:proofErr w:type="spellStart"/>
      <w:r w:rsidR="00D453C2">
        <w:rPr>
          <w:sz w:val="24"/>
        </w:rPr>
        <w:t>Tasarz</w:t>
      </w:r>
      <w:proofErr w:type="spellEnd"/>
      <w:r w:rsidRPr="0047796A">
        <w:rPr>
          <w:sz w:val="24"/>
        </w:rPr>
        <w:t xml:space="preserve"> wyraził zgodę na kandydowanie.</w:t>
      </w:r>
      <w:r>
        <w:rPr>
          <w:sz w:val="24"/>
        </w:rPr>
        <w:tab/>
      </w:r>
    </w:p>
    <w:p w14:paraId="25C92932" w14:textId="77777777" w:rsidR="00426A40" w:rsidRDefault="00426A40" w:rsidP="00426A40">
      <w:pPr>
        <w:tabs>
          <w:tab w:val="left" w:pos="708"/>
          <w:tab w:val="left" w:pos="1416"/>
          <w:tab w:val="left" w:pos="2124"/>
          <w:tab w:val="left" w:pos="2832"/>
          <w:tab w:val="left" w:pos="3540"/>
          <w:tab w:val="left" w:pos="4248"/>
          <w:tab w:val="left" w:pos="4956"/>
          <w:tab w:val="left" w:pos="5664"/>
          <w:tab w:val="left" w:pos="6372"/>
          <w:tab w:val="left" w:pos="7080"/>
          <w:tab w:val="left" w:pos="7755"/>
        </w:tabs>
        <w:jc w:val="both"/>
        <w:rPr>
          <w:sz w:val="24"/>
        </w:rPr>
      </w:pPr>
    </w:p>
    <w:p w14:paraId="313E319D" w14:textId="688B5200" w:rsidR="00426A40" w:rsidRPr="0047796A" w:rsidRDefault="00426A40" w:rsidP="00426A40">
      <w:pPr>
        <w:jc w:val="both"/>
        <w:rPr>
          <w:sz w:val="24"/>
        </w:rPr>
      </w:pPr>
      <w:r>
        <w:rPr>
          <w:sz w:val="24"/>
        </w:rPr>
        <w:tab/>
        <w:t>Kolejno Przewodniczący</w:t>
      </w:r>
      <w:r w:rsidRPr="0047796A">
        <w:rPr>
          <w:sz w:val="24"/>
        </w:rPr>
        <w:t xml:space="preserve"> Rady Powiatu z</w:t>
      </w:r>
      <w:r>
        <w:rPr>
          <w:sz w:val="24"/>
        </w:rPr>
        <w:t xml:space="preserve">apytał </w:t>
      </w:r>
      <w:r w:rsidR="007873E3">
        <w:rPr>
          <w:sz w:val="24"/>
        </w:rPr>
        <w:t>Pana Radnego</w:t>
      </w:r>
      <w:r>
        <w:rPr>
          <w:sz w:val="24"/>
        </w:rPr>
        <w:t xml:space="preserve"> </w:t>
      </w:r>
      <w:r w:rsidR="00D453C2">
        <w:rPr>
          <w:sz w:val="24"/>
        </w:rPr>
        <w:t>Sławomira Rożka</w:t>
      </w:r>
      <w:r>
        <w:rPr>
          <w:sz w:val="24"/>
        </w:rPr>
        <w:t xml:space="preserve"> czy</w:t>
      </w:r>
      <w:r w:rsidRPr="0047796A">
        <w:rPr>
          <w:sz w:val="24"/>
        </w:rPr>
        <w:t xml:space="preserve"> wyraża zgodę na kandydowanie.</w:t>
      </w:r>
    </w:p>
    <w:p w14:paraId="3A0234B1" w14:textId="77777777" w:rsidR="00426A40" w:rsidRPr="0047796A" w:rsidRDefault="00426A40" w:rsidP="00426A40">
      <w:pPr>
        <w:jc w:val="both"/>
        <w:rPr>
          <w:sz w:val="24"/>
        </w:rPr>
      </w:pPr>
    </w:p>
    <w:p w14:paraId="01AC5048" w14:textId="04A66E10" w:rsidR="00426A40" w:rsidRDefault="00426A40" w:rsidP="00426A40">
      <w:pPr>
        <w:jc w:val="both"/>
        <w:rPr>
          <w:sz w:val="24"/>
        </w:rPr>
      </w:pPr>
      <w:r>
        <w:rPr>
          <w:sz w:val="24"/>
        </w:rPr>
        <w:tab/>
        <w:t xml:space="preserve">Radny </w:t>
      </w:r>
      <w:r w:rsidR="00D453C2">
        <w:rPr>
          <w:sz w:val="24"/>
        </w:rPr>
        <w:t>Sławomir Rożek</w:t>
      </w:r>
      <w:r w:rsidRPr="0047796A">
        <w:rPr>
          <w:sz w:val="24"/>
        </w:rPr>
        <w:t xml:space="preserve"> wyraził zgodę na kandydowanie.</w:t>
      </w:r>
    </w:p>
    <w:p w14:paraId="4A9095CD" w14:textId="77777777" w:rsidR="007873E3" w:rsidRDefault="007873E3" w:rsidP="00426A40">
      <w:pPr>
        <w:jc w:val="both"/>
        <w:rPr>
          <w:sz w:val="24"/>
        </w:rPr>
      </w:pPr>
    </w:p>
    <w:p w14:paraId="27CFA36E" w14:textId="453C2F7D" w:rsidR="00426A40" w:rsidRPr="0047796A" w:rsidRDefault="00426A40" w:rsidP="00426A40">
      <w:pPr>
        <w:jc w:val="both"/>
        <w:rPr>
          <w:sz w:val="24"/>
        </w:rPr>
      </w:pPr>
      <w:r>
        <w:rPr>
          <w:sz w:val="24"/>
        </w:rPr>
        <w:tab/>
        <w:t>Następnie Przewodniczący</w:t>
      </w:r>
      <w:r w:rsidRPr="0047796A">
        <w:rPr>
          <w:sz w:val="24"/>
        </w:rPr>
        <w:t xml:space="preserve"> Rady Powiatu z</w:t>
      </w:r>
      <w:r>
        <w:rPr>
          <w:sz w:val="24"/>
        </w:rPr>
        <w:t xml:space="preserve">apytał </w:t>
      </w:r>
      <w:r w:rsidR="007873E3">
        <w:rPr>
          <w:sz w:val="24"/>
        </w:rPr>
        <w:t>Pana Radnego</w:t>
      </w:r>
      <w:r>
        <w:rPr>
          <w:sz w:val="24"/>
        </w:rPr>
        <w:t xml:space="preserve"> </w:t>
      </w:r>
      <w:r w:rsidR="00D453C2">
        <w:rPr>
          <w:sz w:val="24"/>
        </w:rPr>
        <w:t xml:space="preserve">Jarosława </w:t>
      </w:r>
      <w:proofErr w:type="spellStart"/>
      <w:r w:rsidR="00D453C2">
        <w:rPr>
          <w:sz w:val="24"/>
        </w:rPr>
        <w:t>Molendowskiego</w:t>
      </w:r>
      <w:proofErr w:type="spellEnd"/>
      <w:r>
        <w:rPr>
          <w:sz w:val="24"/>
        </w:rPr>
        <w:t xml:space="preserve"> czy</w:t>
      </w:r>
      <w:r w:rsidRPr="0047796A">
        <w:rPr>
          <w:sz w:val="24"/>
        </w:rPr>
        <w:t xml:space="preserve"> wyraża zgodę na kandydowanie.</w:t>
      </w:r>
    </w:p>
    <w:p w14:paraId="63BD8827" w14:textId="77777777" w:rsidR="00426A40" w:rsidRPr="0047796A" w:rsidRDefault="00426A40" w:rsidP="00426A40">
      <w:pPr>
        <w:jc w:val="both"/>
        <w:rPr>
          <w:sz w:val="24"/>
        </w:rPr>
      </w:pPr>
    </w:p>
    <w:p w14:paraId="791D2E29" w14:textId="5C6E467C" w:rsidR="00426A40" w:rsidRDefault="00426A40" w:rsidP="00426A40">
      <w:pPr>
        <w:jc w:val="both"/>
        <w:rPr>
          <w:sz w:val="24"/>
        </w:rPr>
      </w:pPr>
      <w:r>
        <w:rPr>
          <w:sz w:val="24"/>
        </w:rPr>
        <w:tab/>
        <w:t xml:space="preserve">Radny </w:t>
      </w:r>
      <w:r w:rsidR="00D453C2">
        <w:rPr>
          <w:sz w:val="24"/>
        </w:rPr>
        <w:t xml:space="preserve">Jarosław </w:t>
      </w:r>
      <w:proofErr w:type="spellStart"/>
      <w:r w:rsidR="00D453C2">
        <w:rPr>
          <w:sz w:val="24"/>
        </w:rPr>
        <w:t>Molendowski</w:t>
      </w:r>
      <w:proofErr w:type="spellEnd"/>
      <w:r w:rsidRPr="0047796A">
        <w:rPr>
          <w:sz w:val="24"/>
        </w:rPr>
        <w:t xml:space="preserve"> wyraził zgodę na kandydowanie.</w:t>
      </w:r>
    </w:p>
    <w:p w14:paraId="6F80CD9B" w14:textId="77777777" w:rsidR="00426A40" w:rsidRDefault="00426A40" w:rsidP="00426A40">
      <w:pPr>
        <w:jc w:val="both"/>
        <w:rPr>
          <w:sz w:val="24"/>
        </w:rPr>
      </w:pPr>
    </w:p>
    <w:p w14:paraId="6944017E" w14:textId="77777777" w:rsidR="00D453C2" w:rsidRDefault="00426A40" w:rsidP="00D453C2">
      <w:pPr>
        <w:jc w:val="both"/>
        <w:rPr>
          <w:sz w:val="24"/>
          <w:szCs w:val="24"/>
        </w:rPr>
      </w:pPr>
      <w:r>
        <w:rPr>
          <w:sz w:val="24"/>
        </w:rPr>
        <w:tab/>
        <w:t>Przewodniczący</w:t>
      </w:r>
      <w:r w:rsidRPr="008059E0">
        <w:rPr>
          <w:sz w:val="24"/>
        </w:rPr>
        <w:t xml:space="preserve"> </w:t>
      </w:r>
      <w:r>
        <w:rPr>
          <w:sz w:val="24"/>
        </w:rPr>
        <w:t>Rady</w:t>
      </w:r>
      <w:r w:rsidRPr="00BC790E">
        <w:rPr>
          <w:sz w:val="24"/>
        </w:rPr>
        <w:t xml:space="preserve"> zapoznał </w:t>
      </w:r>
      <w:r>
        <w:rPr>
          <w:sz w:val="24"/>
        </w:rPr>
        <w:t>kolejno</w:t>
      </w:r>
      <w:r w:rsidRPr="00BC790E">
        <w:rPr>
          <w:sz w:val="24"/>
        </w:rPr>
        <w:t xml:space="preserve"> Wysoką Radę z zasadami głosowania obowiązującymi przy wyborze </w:t>
      </w:r>
      <w:r w:rsidR="007873E3">
        <w:rPr>
          <w:sz w:val="24"/>
        </w:rPr>
        <w:t>członków Zarządu Powiatu</w:t>
      </w:r>
      <w:r w:rsidRPr="00BC790E">
        <w:rPr>
          <w:sz w:val="24"/>
        </w:rPr>
        <w:t xml:space="preserve">. </w:t>
      </w:r>
      <w:r w:rsidRPr="00066045">
        <w:rPr>
          <w:sz w:val="24"/>
          <w:szCs w:val="24"/>
        </w:rPr>
        <w:t>Poinformował, że każdy radny otrzyma kartę do głosowania na której będzie miał możli</w:t>
      </w:r>
      <w:r>
        <w:rPr>
          <w:sz w:val="24"/>
          <w:szCs w:val="24"/>
        </w:rPr>
        <w:t xml:space="preserve">wość oddania na kandydatów głosu </w:t>
      </w:r>
      <w:r w:rsidRPr="00066045">
        <w:rPr>
          <w:sz w:val="24"/>
          <w:szCs w:val="24"/>
        </w:rPr>
        <w:t>„ZA”, bądź „PRZECIW”, bądź „WSTRZYMUJĄCEGO SIĘ”.</w:t>
      </w:r>
      <w:r>
        <w:rPr>
          <w:sz w:val="24"/>
          <w:szCs w:val="24"/>
        </w:rPr>
        <w:t xml:space="preserve"> </w:t>
      </w:r>
      <w:r w:rsidR="00D453C2">
        <w:rPr>
          <w:sz w:val="24"/>
          <w:szCs w:val="24"/>
        </w:rPr>
        <w:t>Nadmienił również</w:t>
      </w:r>
      <w:r w:rsidR="00D453C2" w:rsidRPr="00066045">
        <w:rPr>
          <w:sz w:val="24"/>
          <w:szCs w:val="24"/>
        </w:rPr>
        <w:t xml:space="preserve">, że postawienie więcej niż jednego znaku „X” </w:t>
      </w:r>
      <w:r w:rsidR="00D453C2">
        <w:rPr>
          <w:sz w:val="24"/>
          <w:szCs w:val="24"/>
        </w:rPr>
        <w:t xml:space="preserve">na karcie do głosowania, oddanie pustej karty do głosowania bądź umieszczenie na karcie dodatkowych uwag, informacji lub zapisków </w:t>
      </w:r>
      <w:r w:rsidR="00D453C2" w:rsidRPr="00066045">
        <w:rPr>
          <w:sz w:val="24"/>
          <w:szCs w:val="24"/>
        </w:rPr>
        <w:t>oznaczać będzie głos „NIEWAŻNY”.</w:t>
      </w:r>
    </w:p>
    <w:p w14:paraId="3B5CB71C" w14:textId="3F237729" w:rsidR="00426A40" w:rsidRDefault="007873E3" w:rsidP="008E4F46">
      <w:pPr>
        <w:ind w:firstLine="708"/>
        <w:jc w:val="both"/>
        <w:rPr>
          <w:sz w:val="24"/>
          <w:szCs w:val="24"/>
        </w:rPr>
      </w:pPr>
      <w:r>
        <w:rPr>
          <w:sz w:val="24"/>
          <w:szCs w:val="24"/>
        </w:rPr>
        <w:t>Dodał ponadto</w:t>
      </w:r>
      <w:r w:rsidR="00426A40">
        <w:rPr>
          <w:sz w:val="24"/>
          <w:szCs w:val="24"/>
        </w:rPr>
        <w:t>, iż każda kandydatura głosowana będzie na osobnej karcie do głosowania.</w:t>
      </w:r>
    </w:p>
    <w:p w14:paraId="0D18F05B" w14:textId="28FE8E9C" w:rsidR="00426A40" w:rsidRDefault="00426A40" w:rsidP="00426A40">
      <w:pPr>
        <w:jc w:val="both"/>
        <w:rPr>
          <w:sz w:val="24"/>
        </w:rPr>
      </w:pPr>
      <w:r>
        <w:rPr>
          <w:sz w:val="24"/>
          <w:szCs w:val="24"/>
        </w:rPr>
        <w:tab/>
        <w:t xml:space="preserve">Przewodniczący Pan </w:t>
      </w:r>
      <w:r w:rsidR="00D453C2">
        <w:rPr>
          <w:sz w:val="24"/>
          <w:szCs w:val="24"/>
        </w:rPr>
        <w:t xml:space="preserve">Jacek </w:t>
      </w:r>
      <w:proofErr w:type="spellStart"/>
      <w:r w:rsidR="00D453C2">
        <w:rPr>
          <w:sz w:val="24"/>
          <w:szCs w:val="24"/>
        </w:rPr>
        <w:t>Boluk</w:t>
      </w:r>
      <w:proofErr w:type="spellEnd"/>
      <w:r w:rsidR="00D453C2">
        <w:rPr>
          <w:sz w:val="24"/>
          <w:szCs w:val="24"/>
        </w:rPr>
        <w:t>-Sobolewski</w:t>
      </w:r>
      <w:r>
        <w:rPr>
          <w:sz w:val="24"/>
          <w:szCs w:val="24"/>
        </w:rPr>
        <w:t xml:space="preserve"> </w:t>
      </w:r>
      <w:r w:rsidR="007873E3">
        <w:rPr>
          <w:sz w:val="24"/>
          <w:szCs w:val="24"/>
        </w:rPr>
        <w:t>nadmienił</w:t>
      </w:r>
      <w:r>
        <w:rPr>
          <w:sz w:val="24"/>
          <w:szCs w:val="24"/>
        </w:rPr>
        <w:t xml:space="preserve">, że karty do głosowania </w:t>
      </w:r>
      <w:r>
        <w:rPr>
          <w:sz w:val="24"/>
        </w:rPr>
        <w:t xml:space="preserve">opatrzone zostaną pieczęcią Rady Powiatu Golubsko-Dobrzyńskiego. </w:t>
      </w:r>
      <w:r w:rsidR="007873E3">
        <w:rPr>
          <w:sz w:val="24"/>
          <w:szCs w:val="24"/>
        </w:rPr>
        <w:t>Dodał</w:t>
      </w:r>
      <w:r>
        <w:rPr>
          <w:sz w:val="24"/>
          <w:szCs w:val="24"/>
        </w:rPr>
        <w:t>, że zgodnie</w:t>
      </w:r>
      <w:r w:rsidR="004806C8">
        <w:rPr>
          <w:sz w:val="24"/>
          <w:szCs w:val="24"/>
        </w:rPr>
        <w:t xml:space="preserve">               </w:t>
      </w:r>
      <w:r>
        <w:rPr>
          <w:sz w:val="24"/>
          <w:szCs w:val="24"/>
        </w:rPr>
        <w:t xml:space="preserve"> z obowiązującymi przepisami prawa </w:t>
      </w:r>
      <w:r>
        <w:rPr>
          <w:sz w:val="24"/>
        </w:rPr>
        <w:t xml:space="preserve">głosowanie na stanowisko członków Zarządu Powiatu jest tajne, w związku z czym przeprowadzi je </w:t>
      </w:r>
      <w:r w:rsidR="008327E1">
        <w:rPr>
          <w:sz w:val="24"/>
        </w:rPr>
        <w:t>wcześniej</w:t>
      </w:r>
      <w:r>
        <w:rPr>
          <w:sz w:val="24"/>
        </w:rPr>
        <w:t xml:space="preserve"> wybrana spośród radnych</w:t>
      </w:r>
      <w:r w:rsidRPr="00BC790E">
        <w:rPr>
          <w:sz w:val="24"/>
        </w:rPr>
        <w:t xml:space="preserve"> Komisja Skrutacyjna.</w:t>
      </w:r>
      <w:r>
        <w:rPr>
          <w:sz w:val="24"/>
        </w:rPr>
        <w:t xml:space="preserve"> </w:t>
      </w:r>
    </w:p>
    <w:p w14:paraId="10C988EF" w14:textId="77777777" w:rsidR="00426A40" w:rsidRDefault="00426A40" w:rsidP="00426A40">
      <w:pPr>
        <w:jc w:val="both"/>
        <w:rPr>
          <w:sz w:val="24"/>
        </w:rPr>
      </w:pPr>
    </w:p>
    <w:p w14:paraId="1E97034E" w14:textId="77777777" w:rsidR="00426A40" w:rsidRDefault="00426A40" w:rsidP="00426A40">
      <w:pPr>
        <w:jc w:val="both"/>
        <w:rPr>
          <w:sz w:val="24"/>
        </w:rPr>
      </w:pPr>
      <w:r>
        <w:rPr>
          <w:sz w:val="24"/>
        </w:rPr>
        <w:tab/>
        <w:t>Przewodniczący Rady Powiatu skierował pytanie w kwestii innych propozycji</w:t>
      </w:r>
      <w:r w:rsidR="004806C8">
        <w:rPr>
          <w:sz w:val="24"/>
        </w:rPr>
        <w:t xml:space="preserve">                  </w:t>
      </w:r>
      <w:r>
        <w:rPr>
          <w:sz w:val="24"/>
        </w:rPr>
        <w:t xml:space="preserve"> w tym zakresie.  </w:t>
      </w:r>
    </w:p>
    <w:p w14:paraId="22668FF2" w14:textId="77777777" w:rsidR="00426A40" w:rsidRDefault="00426A40" w:rsidP="00426A40">
      <w:pPr>
        <w:rPr>
          <w:sz w:val="24"/>
        </w:rPr>
      </w:pPr>
    </w:p>
    <w:p w14:paraId="53ACEAC3" w14:textId="77777777" w:rsidR="00426A40" w:rsidRDefault="00426A40" w:rsidP="00426A40">
      <w:pPr>
        <w:rPr>
          <w:sz w:val="24"/>
        </w:rPr>
      </w:pPr>
      <w:r>
        <w:rPr>
          <w:sz w:val="24"/>
        </w:rPr>
        <w:lastRenderedPageBreak/>
        <w:tab/>
        <w:t xml:space="preserve">Innych propozycji nie zgłoszono.  </w:t>
      </w:r>
    </w:p>
    <w:p w14:paraId="2BB72F5B" w14:textId="77777777" w:rsidR="00426A40" w:rsidRDefault="00426A40" w:rsidP="00426A40">
      <w:pPr>
        <w:rPr>
          <w:sz w:val="24"/>
        </w:rPr>
      </w:pPr>
    </w:p>
    <w:p w14:paraId="4DBED94D" w14:textId="22CF316A" w:rsidR="00426A40" w:rsidRDefault="00426A40" w:rsidP="008327E1">
      <w:pPr>
        <w:ind w:firstLine="708"/>
        <w:jc w:val="both"/>
        <w:rPr>
          <w:sz w:val="24"/>
        </w:rPr>
      </w:pPr>
      <w:r>
        <w:rPr>
          <w:sz w:val="24"/>
        </w:rPr>
        <w:t>Poprosił kolejno</w:t>
      </w:r>
      <w:r w:rsidRPr="00BC790E">
        <w:rPr>
          <w:sz w:val="24"/>
        </w:rPr>
        <w:t xml:space="preserve"> członków Komisji Skrutacyjnej </w:t>
      </w:r>
      <w:r w:rsidR="008327E1">
        <w:rPr>
          <w:sz w:val="24"/>
        </w:rPr>
        <w:t xml:space="preserve">o </w:t>
      </w:r>
      <w:r w:rsidRPr="00BC790E">
        <w:rPr>
          <w:sz w:val="24"/>
        </w:rPr>
        <w:t>przystąpienie do pracy</w:t>
      </w:r>
      <w:r w:rsidR="008327E1">
        <w:rPr>
          <w:sz w:val="24"/>
        </w:rPr>
        <w:t xml:space="preserve">                   </w:t>
      </w:r>
      <w:r w:rsidRPr="00BC790E">
        <w:rPr>
          <w:sz w:val="24"/>
        </w:rPr>
        <w:t xml:space="preserve"> i p</w:t>
      </w:r>
      <w:r>
        <w:rPr>
          <w:sz w:val="24"/>
        </w:rPr>
        <w:t xml:space="preserve">rzygotowanie kart do głosowania. </w:t>
      </w:r>
    </w:p>
    <w:p w14:paraId="2DA34208" w14:textId="77777777" w:rsidR="00426A40" w:rsidRDefault="00426A40" w:rsidP="00426A40">
      <w:pPr>
        <w:jc w:val="both"/>
        <w:rPr>
          <w:sz w:val="24"/>
        </w:rPr>
      </w:pPr>
    </w:p>
    <w:p w14:paraId="6B28E553" w14:textId="2A5542C8" w:rsidR="00426A40" w:rsidRDefault="00426A40" w:rsidP="00426A40">
      <w:pPr>
        <w:ind w:firstLine="708"/>
        <w:rPr>
          <w:sz w:val="24"/>
        </w:rPr>
      </w:pPr>
      <w:r>
        <w:rPr>
          <w:sz w:val="24"/>
        </w:rPr>
        <w:t>W tym celu</w:t>
      </w:r>
      <w:r w:rsidRPr="00BC790E">
        <w:rPr>
          <w:sz w:val="24"/>
        </w:rPr>
        <w:t xml:space="preserve"> zarządził</w:t>
      </w:r>
      <w:r>
        <w:rPr>
          <w:sz w:val="24"/>
        </w:rPr>
        <w:t xml:space="preserve"> </w:t>
      </w:r>
      <w:r w:rsidR="008327E1">
        <w:rPr>
          <w:sz w:val="24"/>
        </w:rPr>
        <w:t>5-minutową</w:t>
      </w:r>
      <w:r w:rsidRPr="00BC790E">
        <w:rPr>
          <w:sz w:val="24"/>
        </w:rPr>
        <w:t xml:space="preserve"> przerwę w obradach.</w:t>
      </w:r>
    </w:p>
    <w:p w14:paraId="1981CB48" w14:textId="77777777" w:rsidR="008C1B98" w:rsidRDefault="008C1B98" w:rsidP="00426A40">
      <w:pPr>
        <w:ind w:firstLine="708"/>
        <w:rPr>
          <w:sz w:val="24"/>
        </w:rPr>
      </w:pPr>
    </w:p>
    <w:p w14:paraId="4E9DEC3B" w14:textId="01A77B31" w:rsidR="008C1B98" w:rsidRPr="00AC35E7" w:rsidRDefault="008C1B98" w:rsidP="008C1B98">
      <w:pPr>
        <w:ind w:firstLine="708"/>
        <w:jc w:val="both"/>
        <w:rPr>
          <w:i/>
          <w:sz w:val="24"/>
        </w:rPr>
      </w:pPr>
      <w:r>
        <w:rPr>
          <w:i/>
          <w:sz w:val="24"/>
        </w:rPr>
        <w:t xml:space="preserve">W trakcie trwania przerwy zebrani złożyli na ręce nowo wybranego Wicestarosty Golubsko-Dobrzyńskiego Pana Zbigniewa </w:t>
      </w:r>
      <w:proofErr w:type="spellStart"/>
      <w:r>
        <w:rPr>
          <w:i/>
          <w:sz w:val="24"/>
        </w:rPr>
        <w:t>Warnela</w:t>
      </w:r>
      <w:proofErr w:type="spellEnd"/>
      <w:r>
        <w:rPr>
          <w:i/>
          <w:sz w:val="24"/>
        </w:rPr>
        <w:t xml:space="preserve"> oraz dotychczasowego Wicestarosty Golubsko-Dobrzyńskiego Pani Danuty Maleckiej bukiety kwiatów.</w:t>
      </w:r>
    </w:p>
    <w:p w14:paraId="1AF298BE" w14:textId="77777777" w:rsidR="00C5123C" w:rsidRDefault="00C5123C" w:rsidP="00E86348">
      <w:pPr>
        <w:jc w:val="both"/>
        <w:rPr>
          <w:sz w:val="24"/>
        </w:rPr>
      </w:pPr>
    </w:p>
    <w:p w14:paraId="67DA609A" w14:textId="77777777" w:rsidR="00BC707C" w:rsidRPr="00BC790E" w:rsidRDefault="00BC707C" w:rsidP="00BC707C">
      <w:pPr>
        <w:rPr>
          <w:sz w:val="24"/>
        </w:rPr>
      </w:pPr>
      <w:r>
        <w:rPr>
          <w:sz w:val="24"/>
        </w:rPr>
        <w:tab/>
      </w:r>
      <w:r w:rsidRPr="00BC790E">
        <w:rPr>
          <w:sz w:val="24"/>
        </w:rPr>
        <w:t xml:space="preserve">Po przerwie </w:t>
      </w:r>
      <w:r>
        <w:rPr>
          <w:sz w:val="24"/>
        </w:rPr>
        <w:t xml:space="preserve">Przewodniczący </w:t>
      </w:r>
      <w:r w:rsidRPr="009129F0">
        <w:rPr>
          <w:sz w:val="24"/>
        </w:rPr>
        <w:t>Obrad</w:t>
      </w:r>
      <w:r w:rsidRPr="00BC790E">
        <w:rPr>
          <w:sz w:val="24"/>
        </w:rPr>
        <w:t xml:space="preserve"> wznowił obrady. </w:t>
      </w:r>
    </w:p>
    <w:p w14:paraId="3FB8DAE6" w14:textId="77777777" w:rsidR="00BC707C" w:rsidRPr="00BC790E" w:rsidRDefault="00BC707C" w:rsidP="00BC707C">
      <w:pPr>
        <w:rPr>
          <w:sz w:val="24"/>
        </w:rPr>
      </w:pPr>
    </w:p>
    <w:p w14:paraId="31B2730F" w14:textId="77777777" w:rsidR="00BC707C" w:rsidRPr="00BC790E" w:rsidRDefault="00BC707C" w:rsidP="00BC707C">
      <w:pPr>
        <w:ind w:firstLine="708"/>
        <w:jc w:val="both"/>
        <w:rPr>
          <w:sz w:val="24"/>
        </w:rPr>
      </w:pPr>
      <w:r>
        <w:rPr>
          <w:sz w:val="24"/>
        </w:rPr>
        <w:t>Pan Przewodniczący poprosił z kolei członków Komisji Skrutacyjnej o rozdanie kart do głosowania.</w:t>
      </w:r>
    </w:p>
    <w:p w14:paraId="25F4E78F" w14:textId="77777777" w:rsidR="00BC707C" w:rsidRPr="00BC790E" w:rsidRDefault="00BC707C" w:rsidP="00BC707C">
      <w:pPr>
        <w:ind w:firstLine="708"/>
        <w:jc w:val="both"/>
        <w:rPr>
          <w:sz w:val="24"/>
        </w:rPr>
      </w:pPr>
    </w:p>
    <w:p w14:paraId="3F641C03" w14:textId="77777777" w:rsidR="00BC707C" w:rsidRDefault="00BC707C" w:rsidP="00BC707C">
      <w:pPr>
        <w:ind w:firstLine="708"/>
        <w:jc w:val="both"/>
        <w:rPr>
          <w:sz w:val="24"/>
        </w:rPr>
      </w:pPr>
      <w:r>
        <w:rPr>
          <w:sz w:val="24"/>
        </w:rPr>
        <w:t>Przewodniczący</w:t>
      </w:r>
      <w:r w:rsidRPr="009129F0">
        <w:rPr>
          <w:sz w:val="24"/>
        </w:rPr>
        <w:t xml:space="preserve"> </w:t>
      </w:r>
      <w:r>
        <w:rPr>
          <w:sz w:val="24"/>
        </w:rPr>
        <w:t>Rady Powiatu</w:t>
      </w:r>
      <w:r w:rsidRPr="00BC790E">
        <w:rPr>
          <w:sz w:val="24"/>
        </w:rPr>
        <w:t xml:space="preserve"> zapytał, c</w:t>
      </w:r>
      <w:r>
        <w:rPr>
          <w:sz w:val="24"/>
        </w:rPr>
        <w:t>zy wszyscy radni otrzymali karty</w:t>
      </w:r>
      <w:r w:rsidR="00332FD4">
        <w:rPr>
          <w:sz w:val="24"/>
        </w:rPr>
        <w:t xml:space="preserve">                        </w:t>
      </w:r>
      <w:r w:rsidRPr="00BC790E">
        <w:rPr>
          <w:sz w:val="24"/>
        </w:rPr>
        <w:t xml:space="preserve"> do głosowania</w:t>
      </w:r>
      <w:r>
        <w:rPr>
          <w:sz w:val="24"/>
        </w:rPr>
        <w:t>.</w:t>
      </w:r>
    </w:p>
    <w:p w14:paraId="7E93685E" w14:textId="77777777" w:rsidR="00BC707C" w:rsidRPr="00BC790E" w:rsidRDefault="00BC707C" w:rsidP="00BC707C">
      <w:pPr>
        <w:ind w:firstLine="708"/>
        <w:rPr>
          <w:sz w:val="24"/>
        </w:rPr>
      </w:pPr>
    </w:p>
    <w:p w14:paraId="7817D0B6" w14:textId="77777777" w:rsidR="00BC707C" w:rsidRDefault="00BC707C" w:rsidP="00BC707C">
      <w:pPr>
        <w:ind w:firstLine="708"/>
        <w:rPr>
          <w:sz w:val="24"/>
        </w:rPr>
      </w:pPr>
      <w:r w:rsidRPr="00BC790E">
        <w:rPr>
          <w:sz w:val="24"/>
        </w:rPr>
        <w:t>Uwag nie zgłoszono.</w:t>
      </w:r>
      <w:r>
        <w:rPr>
          <w:sz w:val="24"/>
        </w:rPr>
        <w:t xml:space="preserve"> </w:t>
      </w:r>
    </w:p>
    <w:p w14:paraId="44AECBFB" w14:textId="77777777" w:rsidR="00BC707C" w:rsidRDefault="00BC707C" w:rsidP="00BC707C">
      <w:pPr>
        <w:ind w:firstLine="708"/>
        <w:rPr>
          <w:sz w:val="24"/>
        </w:rPr>
      </w:pPr>
    </w:p>
    <w:p w14:paraId="00D42B63" w14:textId="3A168127" w:rsidR="00BC707C" w:rsidRPr="00BC790E" w:rsidRDefault="00BC707C" w:rsidP="00BC707C">
      <w:pPr>
        <w:ind w:firstLine="708"/>
        <w:jc w:val="both"/>
        <w:rPr>
          <w:sz w:val="24"/>
        </w:rPr>
      </w:pPr>
      <w:r>
        <w:rPr>
          <w:sz w:val="24"/>
        </w:rPr>
        <w:t xml:space="preserve">Wobec powyższego </w:t>
      </w:r>
      <w:r w:rsidR="00B84A32">
        <w:rPr>
          <w:sz w:val="24"/>
        </w:rPr>
        <w:t>Przewodniczący Rady</w:t>
      </w:r>
      <w:r>
        <w:rPr>
          <w:sz w:val="24"/>
        </w:rPr>
        <w:t xml:space="preserve"> poprosił o wypełnianie i wrzucanie kart do urny. </w:t>
      </w:r>
    </w:p>
    <w:p w14:paraId="66912837" w14:textId="77777777" w:rsidR="00BC707C" w:rsidRPr="00BC790E" w:rsidRDefault="00BC707C" w:rsidP="00BC707C">
      <w:pPr>
        <w:ind w:firstLine="708"/>
        <w:rPr>
          <w:sz w:val="24"/>
        </w:rPr>
      </w:pPr>
    </w:p>
    <w:p w14:paraId="69C0A91C" w14:textId="77777777" w:rsidR="00BC707C" w:rsidRPr="00BC790E" w:rsidRDefault="00BC707C" w:rsidP="00BC707C">
      <w:pPr>
        <w:ind w:firstLine="708"/>
        <w:jc w:val="both"/>
        <w:rPr>
          <w:sz w:val="24"/>
        </w:rPr>
      </w:pPr>
      <w:r>
        <w:rPr>
          <w:sz w:val="24"/>
        </w:rPr>
        <w:t>Następnie Przewodniczący</w:t>
      </w:r>
      <w:r w:rsidRPr="00E667ED">
        <w:rPr>
          <w:sz w:val="24"/>
        </w:rPr>
        <w:t xml:space="preserve"> </w:t>
      </w:r>
      <w:r w:rsidR="007873E3">
        <w:rPr>
          <w:sz w:val="24"/>
        </w:rPr>
        <w:t>Rady Powiatu</w:t>
      </w:r>
      <w:r>
        <w:rPr>
          <w:sz w:val="24"/>
        </w:rPr>
        <w:t xml:space="preserve"> zarządził </w:t>
      </w:r>
      <w:r w:rsidRPr="00BC790E">
        <w:rPr>
          <w:sz w:val="24"/>
        </w:rPr>
        <w:t>krótką przerwę w obradach</w:t>
      </w:r>
      <w:r w:rsidR="00332FD4">
        <w:rPr>
          <w:sz w:val="24"/>
        </w:rPr>
        <w:t xml:space="preserve">              </w:t>
      </w:r>
      <w:r w:rsidRPr="00BC790E">
        <w:rPr>
          <w:sz w:val="24"/>
        </w:rPr>
        <w:t xml:space="preserve"> w celu obliczenia przez członków Komisji </w:t>
      </w:r>
      <w:r>
        <w:rPr>
          <w:sz w:val="24"/>
        </w:rPr>
        <w:t xml:space="preserve">Skrutacyjnej wyników głosowania </w:t>
      </w:r>
      <w:r w:rsidR="00332FD4">
        <w:rPr>
          <w:sz w:val="24"/>
        </w:rPr>
        <w:t xml:space="preserve">                              </w:t>
      </w:r>
      <w:r>
        <w:rPr>
          <w:sz w:val="24"/>
        </w:rPr>
        <w:t>i przygotowania protokołu.</w:t>
      </w:r>
    </w:p>
    <w:p w14:paraId="1F248864" w14:textId="77777777" w:rsidR="00BC707C" w:rsidRPr="00BC790E" w:rsidRDefault="00BC707C" w:rsidP="00BC707C">
      <w:pPr>
        <w:ind w:firstLine="708"/>
        <w:rPr>
          <w:sz w:val="24"/>
        </w:rPr>
      </w:pPr>
    </w:p>
    <w:p w14:paraId="57912969" w14:textId="30621A9D" w:rsidR="00BC707C" w:rsidRPr="00BC790E" w:rsidRDefault="00BC707C" w:rsidP="00BC707C">
      <w:pPr>
        <w:ind w:firstLine="708"/>
        <w:jc w:val="both"/>
        <w:rPr>
          <w:sz w:val="24"/>
        </w:rPr>
      </w:pPr>
      <w:r w:rsidRPr="00BC790E">
        <w:rPr>
          <w:sz w:val="24"/>
        </w:rPr>
        <w:t xml:space="preserve">Po przerwie </w:t>
      </w:r>
      <w:r>
        <w:rPr>
          <w:sz w:val="24"/>
        </w:rPr>
        <w:t xml:space="preserve">Radny </w:t>
      </w:r>
      <w:r w:rsidR="00B84A32">
        <w:rPr>
          <w:sz w:val="24"/>
        </w:rPr>
        <w:t xml:space="preserve">Jacek </w:t>
      </w:r>
      <w:proofErr w:type="spellStart"/>
      <w:r w:rsidR="00B84A32">
        <w:rPr>
          <w:sz w:val="24"/>
        </w:rPr>
        <w:t>Boluk</w:t>
      </w:r>
      <w:proofErr w:type="spellEnd"/>
      <w:r w:rsidR="00B84A32">
        <w:rPr>
          <w:sz w:val="24"/>
        </w:rPr>
        <w:t>-Sobolewski</w:t>
      </w:r>
      <w:r>
        <w:rPr>
          <w:sz w:val="24"/>
        </w:rPr>
        <w:t xml:space="preserve"> </w:t>
      </w:r>
      <w:r w:rsidRPr="00BC790E">
        <w:rPr>
          <w:sz w:val="24"/>
        </w:rPr>
        <w:t>wznowił ob</w:t>
      </w:r>
      <w:r>
        <w:rPr>
          <w:sz w:val="24"/>
        </w:rPr>
        <w:t xml:space="preserve">rady i poprosił Przewodniczącego </w:t>
      </w:r>
      <w:r w:rsidRPr="00BC790E">
        <w:rPr>
          <w:sz w:val="24"/>
        </w:rPr>
        <w:t>Komisji Skrutacyjnej o przedstawienie wyników głosowania.</w:t>
      </w:r>
    </w:p>
    <w:p w14:paraId="76EE8D1D" w14:textId="77777777" w:rsidR="00BC707C" w:rsidRPr="00BC790E" w:rsidRDefault="00BC707C" w:rsidP="00BC707C">
      <w:pPr>
        <w:ind w:firstLine="708"/>
        <w:jc w:val="both"/>
        <w:rPr>
          <w:sz w:val="24"/>
        </w:rPr>
      </w:pPr>
    </w:p>
    <w:p w14:paraId="38A887EC" w14:textId="115654A7" w:rsidR="00BC707C" w:rsidRDefault="00BC707C" w:rsidP="00BC707C">
      <w:pPr>
        <w:ind w:firstLine="708"/>
        <w:jc w:val="both"/>
        <w:rPr>
          <w:sz w:val="24"/>
        </w:rPr>
      </w:pPr>
      <w:r>
        <w:rPr>
          <w:sz w:val="24"/>
        </w:rPr>
        <w:t>Przewodniczący</w:t>
      </w:r>
      <w:r w:rsidRPr="00E667ED">
        <w:rPr>
          <w:sz w:val="24"/>
        </w:rPr>
        <w:t xml:space="preserve"> Komisji Skrutacyjnej </w:t>
      </w:r>
      <w:r>
        <w:rPr>
          <w:sz w:val="24"/>
        </w:rPr>
        <w:t xml:space="preserve">Pan Radny </w:t>
      </w:r>
      <w:r w:rsidR="00B84A32">
        <w:rPr>
          <w:sz w:val="24"/>
        </w:rPr>
        <w:t>Wojciech Kwiatkowski</w:t>
      </w:r>
      <w:r>
        <w:rPr>
          <w:sz w:val="24"/>
        </w:rPr>
        <w:t xml:space="preserve"> </w:t>
      </w:r>
      <w:r w:rsidRPr="00BC790E">
        <w:rPr>
          <w:sz w:val="24"/>
        </w:rPr>
        <w:t>odczytał</w:t>
      </w:r>
      <w:r>
        <w:rPr>
          <w:sz w:val="24"/>
        </w:rPr>
        <w:t xml:space="preserve"> </w:t>
      </w:r>
      <w:r w:rsidRPr="00BC790E">
        <w:rPr>
          <w:sz w:val="24"/>
        </w:rPr>
        <w:t xml:space="preserve">protokół Komisji </w:t>
      </w:r>
      <w:r>
        <w:rPr>
          <w:sz w:val="24"/>
        </w:rPr>
        <w:t>w sprawie</w:t>
      </w:r>
      <w:r w:rsidRPr="00BC790E">
        <w:rPr>
          <w:sz w:val="24"/>
        </w:rPr>
        <w:t xml:space="preserve"> wyboru </w:t>
      </w:r>
      <w:r>
        <w:rPr>
          <w:sz w:val="24"/>
        </w:rPr>
        <w:t>członków Zarządu Powiatu Golubsko-Dobrzyńskiego.</w:t>
      </w:r>
    </w:p>
    <w:p w14:paraId="34734246" w14:textId="77777777" w:rsidR="00BC707C" w:rsidRPr="00FC6A81" w:rsidRDefault="00BC707C" w:rsidP="00BC707C">
      <w:pPr>
        <w:ind w:firstLine="708"/>
        <w:jc w:val="both"/>
        <w:rPr>
          <w:i/>
          <w:color w:val="000000"/>
          <w:sz w:val="24"/>
        </w:rPr>
      </w:pPr>
      <w:r>
        <w:rPr>
          <w:i/>
          <w:color w:val="000000"/>
          <w:sz w:val="24"/>
        </w:rPr>
        <w:t xml:space="preserve">Protokół Komisji Skrutacyjnej stanowi załącznik Nr 5 do niniejszego protokołu. </w:t>
      </w:r>
    </w:p>
    <w:p w14:paraId="44C25397" w14:textId="77777777" w:rsidR="00BC707C" w:rsidRDefault="00BC707C" w:rsidP="00BC707C">
      <w:pPr>
        <w:suppressAutoHyphens/>
        <w:spacing w:line="360" w:lineRule="auto"/>
        <w:ind w:left="360"/>
        <w:jc w:val="both"/>
        <w:rPr>
          <w:sz w:val="18"/>
          <w:szCs w:val="18"/>
        </w:rPr>
      </w:pPr>
    </w:p>
    <w:p w14:paraId="6E0DB1BA" w14:textId="77777777" w:rsidR="00BC707C" w:rsidRPr="00B84A32" w:rsidRDefault="00BC707C" w:rsidP="00BC707C">
      <w:pPr>
        <w:tabs>
          <w:tab w:val="left" w:pos="0"/>
        </w:tabs>
        <w:suppressAutoHyphens/>
        <w:spacing w:line="360" w:lineRule="auto"/>
        <w:jc w:val="both"/>
        <w:rPr>
          <w:i/>
          <w:iCs/>
          <w:sz w:val="24"/>
          <w:szCs w:val="24"/>
        </w:rPr>
      </w:pPr>
      <w:r w:rsidRPr="00B84A32">
        <w:rPr>
          <w:i/>
          <w:iCs/>
          <w:sz w:val="24"/>
          <w:szCs w:val="24"/>
        </w:rPr>
        <w:tab/>
        <w:t>Na sali rozległy się brawa.</w:t>
      </w:r>
      <w:r w:rsidRPr="00B84A32">
        <w:rPr>
          <w:i/>
          <w:iCs/>
          <w:sz w:val="24"/>
          <w:szCs w:val="24"/>
        </w:rPr>
        <w:tab/>
      </w:r>
    </w:p>
    <w:p w14:paraId="02457F79" w14:textId="77777777" w:rsidR="00BC707C" w:rsidRDefault="00BC707C" w:rsidP="00B84A32">
      <w:pPr>
        <w:jc w:val="both"/>
        <w:rPr>
          <w:sz w:val="24"/>
          <w:szCs w:val="24"/>
        </w:rPr>
      </w:pPr>
    </w:p>
    <w:p w14:paraId="3F37F7FC" w14:textId="25DE1E98" w:rsidR="00426A40" w:rsidRPr="007873E3" w:rsidRDefault="00BC707C" w:rsidP="007873E3">
      <w:pPr>
        <w:ind w:firstLine="708"/>
        <w:jc w:val="both"/>
        <w:rPr>
          <w:i/>
          <w:sz w:val="24"/>
          <w:szCs w:val="24"/>
        </w:rPr>
      </w:pPr>
      <w:r>
        <w:rPr>
          <w:i/>
          <w:sz w:val="24"/>
          <w:szCs w:val="24"/>
        </w:rPr>
        <w:t>Przewodniczący Rady Powiatu Pan</w:t>
      </w:r>
      <w:r w:rsidRPr="00BF2C2B">
        <w:rPr>
          <w:i/>
          <w:sz w:val="24"/>
          <w:szCs w:val="24"/>
        </w:rPr>
        <w:t xml:space="preserve"> </w:t>
      </w:r>
      <w:r w:rsidR="008E4F46">
        <w:rPr>
          <w:i/>
          <w:sz w:val="24"/>
          <w:szCs w:val="24"/>
        </w:rPr>
        <w:t xml:space="preserve">Jacek </w:t>
      </w:r>
      <w:proofErr w:type="spellStart"/>
      <w:r w:rsidR="008E4F46">
        <w:rPr>
          <w:i/>
          <w:sz w:val="24"/>
          <w:szCs w:val="24"/>
        </w:rPr>
        <w:t>Boluk</w:t>
      </w:r>
      <w:proofErr w:type="spellEnd"/>
      <w:r w:rsidR="008E4F46">
        <w:rPr>
          <w:i/>
          <w:sz w:val="24"/>
          <w:szCs w:val="24"/>
        </w:rPr>
        <w:t>-Sobolewski</w:t>
      </w:r>
      <w:r>
        <w:rPr>
          <w:i/>
          <w:sz w:val="24"/>
          <w:szCs w:val="24"/>
        </w:rPr>
        <w:t>,</w:t>
      </w:r>
      <w:r w:rsidRPr="00BF2C2B">
        <w:rPr>
          <w:i/>
          <w:sz w:val="24"/>
          <w:szCs w:val="24"/>
        </w:rPr>
        <w:t xml:space="preserve"> </w:t>
      </w:r>
      <w:r>
        <w:rPr>
          <w:i/>
          <w:sz w:val="24"/>
          <w:szCs w:val="24"/>
        </w:rPr>
        <w:t>mając na względzie wyniki tajnego głosowania stwierdził,</w:t>
      </w:r>
      <w:r w:rsidRPr="00BF2C2B">
        <w:rPr>
          <w:i/>
          <w:sz w:val="24"/>
          <w:szCs w:val="24"/>
        </w:rPr>
        <w:t xml:space="preserve"> że</w:t>
      </w:r>
      <w:r>
        <w:rPr>
          <w:i/>
          <w:sz w:val="24"/>
          <w:szCs w:val="24"/>
        </w:rPr>
        <w:t xml:space="preserve"> Rada Powiatu Golubsko-Dobrzyńskiego</w:t>
      </w:r>
      <w:r w:rsidRPr="00BF2C2B">
        <w:rPr>
          <w:i/>
          <w:sz w:val="24"/>
          <w:szCs w:val="24"/>
        </w:rPr>
        <w:t xml:space="preserve"> </w:t>
      </w:r>
      <w:r>
        <w:rPr>
          <w:i/>
          <w:sz w:val="24"/>
          <w:szCs w:val="24"/>
        </w:rPr>
        <w:t>podjęła uchwałę w</w:t>
      </w:r>
      <w:r w:rsidRPr="00BF2C2B">
        <w:rPr>
          <w:i/>
          <w:sz w:val="24"/>
          <w:szCs w:val="24"/>
        </w:rPr>
        <w:t xml:space="preserve"> sprawie wyboru </w:t>
      </w:r>
      <w:r>
        <w:rPr>
          <w:i/>
          <w:sz w:val="24"/>
          <w:szCs w:val="24"/>
        </w:rPr>
        <w:t>członków Zarządu Powiatu Golubsko-Dobrzyńskiego.</w:t>
      </w:r>
    </w:p>
    <w:p w14:paraId="02D70C8A" w14:textId="77777777" w:rsidR="00B84A32" w:rsidRDefault="00B84A32" w:rsidP="00BC707C">
      <w:pPr>
        <w:jc w:val="both"/>
        <w:rPr>
          <w:i/>
          <w:sz w:val="24"/>
        </w:rPr>
      </w:pPr>
    </w:p>
    <w:p w14:paraId="5FDDD0E8" w14:textId="5821F6C3" w:rsidR="00734501" w:rsidRDefault="00B84A32" w:rsidP="00BC707C">
      <w:pPr>
        <w:jc w:val="both"/>
        <w:rPr>
          <w:iCs/>
          <w:sz w:val="24"/>
        </w:rPr>
      </w:pPr>
      <w:r>
        <w:rPr>
          <w:iCs/>
          <w:sz w:val="24"/>
        </w:rPr>
        <w:tab/>
        <w:t xml:space="preserve">W miejscu tym o możliwość zabrania głosu poprosił ówczesny Starosta                    Pan Franciszek Gutowski. Pan Gutowski oznajmił, że ostatnie pięć lat to lata ciężkiej, ale jednocześnie wydajnej pracy Zarządu Powiatu, </w:t>
      </w:r>
      <w:r w:rsidR="00AF62DD">
        <w:rPr>
          <w:iCs/>
          <w:sz w:val="24"/>
        </w:rPr>
        <w:t xml:space="preserve">lata wielu </w:t>
      </w:r>
      <w:r>
        <w:rPr>
          <w:iCs/>
          <w:sz w:val="24"/>
        </w:rPr>
        <w:t>decyzji akceptowa</w:t>
      </w:r>
      <w:r w:rsidR="00AF62DD">
        <w:rPr>
          <w:iCs/>
          <w:sz w:val="24"/>
        </w:rPr>
        <w:t>nych przez</w:t>
      </w:r>
      <w:r>
        <w:rPr>
          <w:iCs/>
          <w:sz w:val="24"/>
        </w:rPr>
        <w:t xml:space="preserve"> Rad</w:t>
      </w:r>
      <w:r w:rsidR="008E4F46">
        <w:rPr>
          <w:iCs/>
          <w:sz w:val="24"/>
        </w:rPr>
        <w:t>ę</w:t>
      </w:r>
      <w:r>
        <w:rPr>
          <w:iCs/>
          <w:sz w:val="24"/>
        </w:rPr>
        <w:t xml:space="preserve"> </w:t>
      </w:r>
      <w:r w:rsidR="00AF62DD">
        <w:rPr>
          <w:iCs/>
          <w:sz w:val="24"/>
        </w:rPr>
        <w:t>Powiatu w zakresie rozwoju</w:t>
      </w:r>
      <w:r w:rsidR="00674EDC">
        <w:rPr>
          <w:iCs/>
          <w:sz w:val="24"/>
        </w:rPr>
        <w:t xml:space="preserve"> </w:t>
      </w:r>
      <w:r w:rsidR="00AF62DD">
        <w:rPr>
          <w:iCs/>
          <w:sz w:val="24"/>
        </w:rPr>
        <w:t xml:space="preserve">całego </w:t>
      </w:r>
      <w:r w:rsidR="00AF36DD">
        <w:rPr>
          <w:iCs/>
          <w:sz w:val="24"/>
        </w:rPr>
        <w:t xml:space="preserve">Powiatu. Wyraził nadzieję, że „nowa” Rada dotrzyma tempa i kroku </w:t>
      </w:r>
      <w:r w:rsidR="00734501">
        <w:rPr>
          <w:iCs/>
          <w:sz w:val="24"/>
        </w:rPr>
        <w:t xml:space="preserve">realizacji </w:t>
      </w:r>
      <w:r w:rsidR="00AF36DD">
        <w:rPr>
          <w:iCs/>
          <w:sz w:val="24"/>
        </w:rPr>
        <w:t>zawierzeń</w:t>
      </w:r>
      <w:r w:rsidR="00734501">
        <w:rPr>
          <w:iCs/>
          <w:sz w:val="24"/>
        </w:rPr>
        <w:t xml:space="preserve"> i </w:t>
      </w:r>
      <w:r w:rsidR="00AF36DD">
        <w:rPr>
          <w:iCs/>
          <w:sz w:val="24"/>
        </w:rPr>
        <w:t xml:space="preserve">za pięć lat z dumą </w:t>
      </w:r>
      <w:r w:rsidR="00734501">
        <w:rPr>
          <w:iCs/>
          <w:sz w:val="24"/>
        </w:rPr>
        <w:t>będzie można stwierdzić, że</w:t>
      </w:r>
      <w:r w:rsidR="00AF36DD">
        <w:rPr>
          <w:iCs/>
          <w:sz w:val="24"/>
        </w:rPr>
        <w:t xml:space="preserve"> </w:t>
      </w:r>
      <w:r w:rsidR="00A9279B">
        <w:rPr>
          <w:iCs/>
          <w:sz w:val="24"/>
        </w:rPr>
        <w:t xml:space="preserve">powiat nadal się </w:t>
      </w:r>
      <w:r w:rsidR="00AF36DD">
        <w:rPr>
          <w:iCs/>
          <w:sz w:val="24"/>
        </w:rPr>
        <w:t xml:space="preserve">rozwija. </w:t>
      </w:r>
    </w:p>
    <w:p w14:paraId="2454A2DE" w14:textId="7B8794FD" w:rsidR="00734501" w:rsidRDefault="00734501" w:rsidP="00734501">
      <w:pPr>
        <w:ind w:firstLine="708"/>
        <w:jc w:val="both"/>
        <w:rPr>
          <w:iCs/>
          <w:sz w:val="24"/>
        </w:rPr>
      </w:pPr>
      <w:r>
        <w:rPr>
          <w:iCs/>
          <w:sz w:val="24"/>
        </w:rPr>
        <w:lastRenderedPageBreak/>
        <w:t>Pan Gutowski wspomniał</w:t>
      </w:r>
      <w:r w:rsidR="00AF36DD">
        <w:rPr>
          <w:iCs/>
          <w:sz w:val="24"/>
        </w:rPr>
        <w:t>, że</w:t>
      </w:r>
      <w:r w:rsidR="008E4F46">
        <w:rPr>
          <w:iCs/>
          <w:sz w:val="24"/>
        </w:rPr>
        <w:t xml:space="preserve"> w</w:t>
      </w:r>
      <w:r w:rsidR="00AF36DD">
        <w:rPr>
          <w:iCs/>
          <w:sz w:val="24"/>
        </w:rPr>
        <w:t xml:space="preserve"> roku 2024 </w:t>
      </w:r>
      <w:r>
        <w:rPr>
          <w:iCs/>
          <w:sz w:val="24"/>
        </w:rPr>
        <w:t xml:space="preserve">rozpoczęto inwestycje opiewające </w:t>
      </w:r>
      <w:r w:rsidR="008E4F46">
        <w:rPr>
          <w:iCs/>
          <w:sz w:val="24"/>
        </w:rPr>
        <w:t xml:space="preserve">                   </w:t>
      </w:r>
      <w:r>
        <w:rPr>
          <w:iCs/>
          <w:sz w:val="24"/>
        </w:rPr>
        <w:t>na kwotę 35.000.000,00 zł, m.in. w zakresie dróg (Wielkie Rychnowo, Małszyce, Działyń-Klonowo)</w:t>
      </w:r>
      <w:r w:rsidR="00A9279B">
        <w:rPr>
          <w:iCs/>
          <w:sz w:val="24"/>
        </w:rPr>
        <w:t xml:space="preserve">, budowy hali sportowej w Zespole Szkół nr 1 w Golubiu-Dobrzyniu, adaptacji Zespołu Szkół nr 1 na Szkołę Muzyczną, remontu  dachu w Kowalewie Pomorskim, wymiany dachu i modernizacji  Zespołu Szkół nr 2, a także budowy hali sportowej przy Zespole Szkół nr 2 w Golubiu-Dobrzyniu. </w:t>
      </w:r>
    </w:p>
    <w:p w14:paraId="2E8ABCD3" w14:textId="2EFCF3EA" w:rsidR="00734501" w:rsidRDefault="007C5CDB" w:rsidP="00734501">
      <w:pPr>
        <w:ind w:firstLine="708"/>
        <w:jc w:val="both"/>
        <w:rPr>
          <w:iCs/>
          <w:sz w:val="24"/>
        </w:rPr>
      </w:pPr>
      <w:r>
        <w:rPr>
          <w:iCs/>
          <w:sz w:val="24"/>
        </w:rPr>
        <w:t>Kontynuując</w:t>
      </w:r>
      <w:r w:rsidR="00A9279B">
        <w:rPr>
          <w:iCs/>
          <w:sz w:val="24"/>
        </w:rPr>
        <w:t xml:space="preserve"> swoje wystąpienie Pan Gutowski </w:t>
      </w:r>
      <w:r>
        <w:rPr>
          <w:iCs/>
          <w:sz w:val="24"/>
        </w:rPr>
        <w:t xml:space="preserve">zapewnił swoje wsparcie przy realizacji założonych planów. Dodał, że wiodącym motorem, który inicjuje, kieruje, pozyskuje środki i uzyskuje środki, celem realizacji zadań jest Starosta, Wicestarosta oraz Zarząd Powiatu. </w:t>
      </w:r>
    </w:p>
    <w:p w14:paraId="79C68223" w14:textId="3BCAC3D1" w:rsidR="005B295A" w:rsidRPr="005B295A" w:rsidRDefault="007D63A4" w:rsidP="00AF62DD">
      <w:pPr>
        <w:jc w:val="both"/>
        <w:rPr>
          <w:sz w:val="24"/>
        </w:rPr>
      </w:pPr>
      <w:r>
        <w:rPr>
          <w:sz w:val="24"/>
        </w:rPr>
        <w:tab/>
      </w:r>
      <w:r w:rsidR="007C5CDB">
        <w:rPr>
          <w:sz w:val="24"/>
        </w:rPr>
        <w:t xml:space="preserve">W miejscu tym Pan Gutowski odniósł się do kwestii Szpitala Powiatowego </w:t>
      </w:r>
      <w:r w:rsidR="008E4F46">
        <w:rPr>
          <w:sz w:val="24"/>
        </w:rPr>
        <w:t xml:space="preserve">              </w:t>
      </w:r>
      <w:r w:rsidR="007C5CDB">
        <w:rPr>
          <w:sz w:val="24"/>
        </w:rPr>
        <w:t xml:space="preserve">w Golubiu-Dobrzyniu. Stwierdził, że podczas kampanii wyborczej miał odczucie, </w:t>
      </w:r>
      <w:r w:rsidR="008E4F46">
        <w:rPr>
          <w:sz w:val="24"/>
        </w:rPr>
        <w:t xml:space="preserve">               </w:t>
      </w:r>
      <w:r w:rsidR="007C5CDB">
        <w:rPr>
          <w:sz w:val="24"/>
        </w:rPr>
        <w:t>że jest „nagonka” na Powiat oraz ww. szpital. Dodał, że</w:t>
      </w:r>
      <w:r w:rsidR="005B295A">
        <w:rPr>
          <w:sz w:val="24"/>
        </w:rPr>
        <w:t xml:space="preserve"> tylko</w:t>
      </w:r>
      <w:r w:rsidR="007C5CDB">
        <w:rPr>
          <w:sz w:val="24"/>
        </w:rPr>
        <w:t xml:space="preserve"> podczas kampanii</w:t>
      </w:r>
      <w:r w:rsidR="005B295A">
        <w:rPr>
          <w:sz w:val="24"/>
        </w:rPr>
        <w:t xml:space="preserve"> wyborczej</w:t>
      </w:r>
      <w:r w:rsidR="007C5CDB">
        <w:rPr>
          <w:sz w:val="24"/>
        </w:rPr>
        <w:t xml:space="preserve"> odbywały się </w:t>
      </w:r>
      <w:r w:rsidR="005B295A">
        <w:rPr>
          <w:sz w:val="24"/>
        </w:rPr>
        <w:t>trzy kontrole Najwyższej Izby Kontroli. Pan Gutowski odniósł się do jednego raportu z niedawno zakończonej kontroli przekazując, że NIK nie wniósł uwag, natomiast wypracował wnios</w:t>
      </w:r>
      <w:r w:rsidR="00112A1B">
        <w:rPr>
          <w:sz w:val="24"/>
        </w:rPr>
        <w:t>ki</w:t>
      </w:r>
      <w:r w:rsidR="005B295A">
        <w:rPr>
          <w:sz w:val="24"/>
        </w:rPr>
        <w:t xml:space="preserve">, aby podjąć działania, celem wzmocnienia nadzoru nad szpitalem, w tym nad realizacją programu naprawczego. Pan Gutowski podkreślił, że to Rada Powiatu VI kadencji podjęła, po pandemii Covid, działania zmierzające </w:t>
      </w:r>
      <w:r w:rsidR="00112A1B">
        <w:rPr>
          <w:sz w:val="24"/>
        </w:rPr>
        <w:t xml:space="preserve">do wyjaśnienia sytuacji w szpitalu. Jak </w:t>
      </w:r>
      <w:r w:rsidR="00027F5A">
        <w:rPr>
          <w:sz w:val="24"/>
        </w:rPr>
        <w:t>podkreślił</w:t>
      </w:r>
      <w:r w:rsidR="00112A1B">
        <w:rPr>
          <w:sz w:val="24"/>
        </w:rPr>
        <w:t xml:space="preserve">, audyt szpitala został wykonany, </w:t>
      </w:r>
      <w:r w:rsidR="008E4F46">
        <w:rPr>
          <w:sz w:val="24"/>
        </w:rPr>
        <w:t xml:space="preserve">ujawnione </w:t>
      </w:r>
      <w:r w:rsidR="00112A1B">
        <w:rPr>
          <w:sz w:val="24"/>
        </w:rPr>
        <w:t>zostały potrzeby</w:t>
      </w:r>
      <w:r w:rsidR="008E4F46">
        <w:rPr>
          <w:sz w:val="24"/>
        </w:rPr>
        <w:t>/</w:t>
      </w:r>
      <w:r w:rsidR="001D2492">
        <w:rPr>
          <w:sz w:val="24"/>
        </w:rPr>
        <w:t>koszty. Dodał, że podjęte zostały również działania w celu odzyskania kosztów ubezpieczenia ambulansów (uchybienie,</w:t>
      </w:r>
      <w:r w:rsidR="008E4F46">
        <w:rPr>
          <w:sz w:val="24"/>
        </w:rPr>
        <w:t xml:space="preserve">                       </w:t>
      </w:r>
      <w:r w:rsidR="001D2492">
        <w:rPr>
          <w:sz w:val="24"/>
        </w:rPr>
        <w:t xml:space="preserve"> że Powiat, jako właściciel zapłacił ubezpieczenie ambulansu natomiast powinien zapłacić użyczający – nota obciążeniowa została przekazana do szpitala</w:t>
      </w:r>
      <w:r w:rsidR="00027F5A">
        <w:rPr>
          <w:sz w:val="24"/>
        </w:rPr>
        <w:t xml:space="preserve">, środki </w:t>
      </w:r>
      <w:r w:rsidR="008E4F46">
        <w:rPr>
          <w:sz w:val="24"/>
        </w:rPr>
        <w:t xml:space="preserve">                     </w:t>
      </w:r>
      <w:r w:rsidR="00027F5A">
        <w:rPr>
          <w:sz w:val="24"/>
        </w:rPr>
        <w:t>do budżetu wrócą</w:t>
      </w:r>
      <w:r w:rsidR="001D2492">
        <w:rPr>
          <w:sz w:val="24"/>
        </w:rPr>
        <w:t>).</w:t>
      </w:r>
      <w:r w:rsidR="00027F5A">
        <w:rPr>
          <w:sz w:val="24"/>
        </w:rPr>
        <w:t xml:space="preserve"> Kolejnym wnioskiem wysuniętym przez NIK, jak przekazał </w:t>
      </w:r>
      <w:r w:rsidR="008E4F46">
        <w:rPr>
          <w:sz w:val="24"/>
        </w:rPr>
        <w:t xml:space="preserve">                     </w:t>
      </w:r>
      <w:r w:rsidR="00027F5A">
        <w:rPr>
          <w:sz w:val="24"/>
        </w:rPr>
        <w:t xml:space="preserve">Pan Gutowski jest terminowe rozliczenie dotacji – brak dat na dokumentach przekazanych przez szpital bezpośrednio do Wydziału Finansowego. </w:t>
      </w:r>
    </w:p>
    <w:p w14:paraId="79975202" w14:textId="366EE71E" w:rsidR="00AF62DD" w:rsidRDefault="001D2492" w:rsidP="00AF62DD">
      <w:pPr>
        <w:jc w:val="both"/>
        <w:rPr>
          <w:rFonts w:eastAsia="Calibri"/>
          <w:sz w:val="24"/>
          <w:szCs w:val="24"/>
        </w:rPr>
      </w:pPr>
      <w:r>
        <w:rPr>
          <w:rFonts w:eastAsia="Calibri"/>
          <w:sz w:val="24"/>
          <w:szCs w:val="24"/>
        </w:rPr>
        <w:tab/>
        <w:t xml:space="preserve">Pan Starosta nadmienił, że prawie 1250 stron zawierają akty, które były przedmiotem kontroli. </w:t>
      </w:r>
      <w:r w:rsidR="00027F5A">
        <w:rPr>
          <w:rFonts w:eastAsia="Calibri"/>
          <w:sz w:val="24"/>
          <w:szCs w:val="24"/>
        </w:rPr>
        <w:t>Podkreślił, że faktem jest, że sytuacja finansowa szpitala nie jest łatwa</w:t>
      </w:r>
      <w:r w:rsidR="002C2121">
        <w:rPr>
          <w:rFonts w:eastAsia="Calibri"/>
          <w:sz w:val="24"/>
          <w:szCs w:val="24"/>
        </w:rPr>
        <w:t xml:space="preserve">, jednak dotyczy wszystkich szpitali w Polsce. </w:t>
      </w:r>
    </w:p>
    <w:p w14:paraId="46DCEC3E" w14:textId="3AA2B7AB" w:rsidR="00AF62DD" w:rsidRDefault="002C2121" w:rsidP="00AF62DD">
      <w:pPr>
        <w:jc w:val="both"/>
        <w:rPr>
          <w:rFonts w:eastAsia="Calibri"/>
          <w:sz w:val="24"/>
          <w:szCs w:val="24"/>
        </w:rPr>
      </w:pPr>
      <w:r>
        <w:rPr>
          <w:rFonts w:eastAsia="Calibri"/>
          <w:sz w:val="24"/>
          <w:szCs w:val="24"/>
        </w:rPr>
        <w:tab/>
        <w:t>Kontynuując swoją wypowiedź, uprzedni Starosta poinformował, że w dniu</w:t>
      </w:r>
      <w:r w:rsidR="00DF079F">
        <w:rPr>
          <w:rFonts w:eastAsia="Calibri"/>
          <w:sz w:val="24"/>
          <w:szCs w:val="24"/>
        </w:rPr>
        <w:t xml:space="preserve">            </w:t>
      </w:r>
      <w:r>
        <w:rPr>
          <w:rFonts w:eastAsia="Calibri"/>
          <w:sz w:val="24"/>
          <w:szCs w:val="24"/>
        </w:rPr>
        <w:t xml:space="preserve"> 30 kwietnia br. ówczesny Zarząd Powiatu spotkał się z analitykami </w:t>
      </w:r>
      <w:r w:rsidR="00DF079F">
        <w:rPr>
          <w:rFonts w:eastAsia="Calibri"/>
          <w:sz w:val="24"/>
          <w:szCs w:val="24"/>
        </w:rPr>
        <w:t xml:space="preserve">Banku Gospodarstwa Krajowego, celem pozyskania środków na realizację programu  naprawczego, na spłatę zobowiązań finansowych bieżących (m.in. wynagrodzenia, rozłożenia na raty należności z Urzędu Skarbowego, </w:t>
      </w:r>
      <w:proofErr w:type="spellStart"/>
      <w:r w:rsidR="00DF079F">
        <w:rPr>
          <w:rFonts w:eastAsia="Calibri"/>
          <w:sz w:val="24"/>
          <w:szCs w:val="24"/>
        </w:rPr>
        <w:t>ZUSu</w:t>
      </w:r>
      <w:proofErr w:type="spellEnd"/>
      <w:r w:rsidR="00DF079F">
        <w:rPr>
          <w:rFonts w:eastAsia="Calibri"/>
          <w:sz w:val="24"/>
          <w:szCs w:val="24"/>
        </w:rPr>
        <w:t xml:space="preserve">). Jak przekazał, w jego ocenie w przypadku spłacania zaległości wobec Urzędu Skarbowego i </w:t>
      </w:r>
      <w:proofErr w:type="spellStart"/>
      <w:r w:rsidR="00DF079F">
        <w:rPr>
          <w:rFonts w:eastAsia="Calibri"/>
          <w:sz w:val="24"/>
          <w:szCs w:val="24"/>
        </w:rPr>
        <w:t>ZUSu</w:t>
      </w:r>
      <w:proofErr w:type="spellEnd"/>
      <w:r w:rsidR="00DF079F">
        <w:rPr>
          <w:rFonts w:eastAsia="Calibri"/>
          <w:sz w:val="24"/>
          <w:szCs w:val="24"/>
        </w:rPr>
        <w:t xml:space="preserve"> w ratach pozbawiamy się możliwości aplikowania o środki zewnętrzne. Jak nadmienił, szczegóły omawiane były w obecności Skarbnika Powiatu wobec czego wyraził nadzieje, że nowy </w:t>
      </w:r>
      <w:r w:rsidR="00347B5D">
        <w:rPr>
          <w:rFonts w:eastAsia="Calibri"/>
          <w:sz w:val="24"/>
          <w:szCs w:val="24"/>
        </w:rPr>
        <w:t>Zarząd Powiatu oraz Rada Powiatu podejmie w tej kwestii odpowiednie decyzje.</w:t>
      </w:r>
      <w:r w:rsidR="008E4F46">
        <w:rPr>
          <w:rFonts w:eastAsia="Calibri"/>
          <w:sz w:val="24"/>
          <w:szCs w:val="24"/>
        </w:rPr>
        <w:t xml:space="preserve">                   </w:t>
      </w:r>
      <w:r w:rsidR="00347B5D">
        <w:rPr>
          <w:rFonts w:eastAsia="Calibri"/>
          <w:sz w:val="24"/>
          <w:szCs w:val="24"/>
        </w:rPr>
        <w:t xml:space="preserve"> Z analizy analityków Banku Gospodarstwa Krajowego wynika, że szpital nie ma możliwości zaciągnięcia zobowiązań kredytowych, wobec czego Powiat musiałby być wnioskodawcą kredytu i przekazałby te środki szpitalowi w formie pożyczki. Zabezpieczeniem byłaby kwota, którą Powiat w swoim budżecie zabezpiecza na zadania realizowane przez szpital. </w:t>
      </w:r>
    </w:p>
    <w:p w14:paraId="7D736915" w14:textId="263981B0" w:rsidR="00E86348" w:rsidRDefault="00347B5D" w:rsidP="00E86348">
      <w:pPr>
        <w:jc w:val="both"/>
        <w:rPr>
          <w:rFonts w:eastAsia="Calibri"/>
          <w:sz w:val="24"/>
          <w:szCs w:val="24"/>
        </w:rPr>
      </w:pPr>
      <w:r>
        <w:rPr>
          <w:rFonts w:eastAsia="Calibri"/>
          <w:sz w:val="24"/>
          <w:szCs w:val="24"/>
        </w:rPr>
        <w:tab/>
        <w:t xml:space="preserve">Pan Franciszek Gutowski podkreślił, że nie wstydzi się przekazywać stwierdzenia, że szpital jest nasz i naszym pozostanie. Oznajmił, że dowodem na to jest, że Rada Powiatu ówczesnej kadencji udzieliła szpitalowi dofinansowania na łączną kwotę ok. 10.000.000,00 zł. Dodał, że wola jest, jednak należy podjąć konkretne działania, celem realizacji programu naprawczego. Jak oznajmił, </w:t>
      </w:r>
      <w:r w:rsidR="00DF5FEA">
        <w:rPr>
          <w:rFonts w:eastAsia="Calibri"/>
          <w:sz w:val="24"/>
          <w:szCs w:val="24"/>
        </w:rPr>
        <w:t>szpital jest na dobrej drodze i przy wspólnym wysiłku jest szansa, aby szpital powiatowy był szpitalem wiodącym.</w:t>
      </w:r>
    </w:p>
    <w:p w14:paraId="5853183A" w14:textId="4422BCB4" w:rsidR="00DF5FEA" w:rsidRDefault="00DF5FEA" w:rsidP="00E86348">
      <w:pPr>
        <w:jc w:val="both"/>
        <w:rPr>
          <w:rFonts w:eastAsia="Calibri"/>
          <w:sz w:val="24"/>
          <w:szCs w:val="24"/>
        </w:rPr>
      </w:pPr>
      <w:r>
        <w:rPr>
          <w:rFonts w:eastAsia="Calibri"/>
          <w:sz w:val="24"/>
          <w:szCs w:val="24"/>
        </w:rPr>
        <w:lastRenderedPageBreak/>
        <w:tab/>
        <w:t xml:space="preserve">Kończąc swoje wystąpienie Pan Gutowski oznajmił, że VI kadencja była kadencją obfitą w różnego rodzaju inwestycje, zadania, ale też była dobrą kadencją, dzięki zasłudze całej Rady Powiatu. Życzył kolejno Staroście </w:t>
      </w:r>
      <w:r w:rsidR="00593061">
        <w:rPr>
          <w:rFonts w:eastAsia="Calibri"/>
          <w:sz w:val="24"/>
          <w:szCs w:val="24"/>
        </w:rPr>
        <w:t xml:space="preserve">                                   </w:t>
      </w:r>
      <w:r>
        <w:rPr>
          <w:rFonts w:eastAsia="Calibri"/>
          <w:sz w:val="24"/>
          <w:szCs w:val="24"/>
        </w:rPr>
        <w:t>Golubsko-Dobrzyńskiemu oraz Wicestaroście Golubsko-Dobrzyńskiemu,</w:t>
      </w:r>
      <w:r w:rsidR="00593061">
        <w:rPr>
          <w:rFonts w:eastAsia="Calibri"/>
          <w:sz w:val="24"/>
          <w:szCs w:val="24"/>
        </w:rPr>
        <w:t xml:space="preserve">                            </w:t>
      </w:r>
      <w:r>
        <w:rPr>
          <w:rFonts w:eastAsia="Calibri"/>
          <w:sz w:val="24"/>
          <w:szCs w:val="24"/>
        </w:rPr>
        <w:t xml:space="preserve"> aby Powiat Golubsko-Dobrzyński ze zdwojoną siłą się rozwijał. Dodał, że komitet wyborczy Uczciwy Powiat będzie kibicował i wspierał rozwój Powiatu.</w:t>
      </w:r>
    </w:p>
    <w:p w14:paraId="428B073E" w14:textId="77777777" w:rsidR="00DF5FEA" w:rsidRDefault="00DF5FEA" w:rsidP="00E86348">
      <w:pPr>
        <w:jc w:val="both"/>
        <w:rPr>
          <w:rFonts w:eastAsia="Calibri"/>
          <w:sz w:val="24"/>
          <w:szCs w:val="24"/>
        </w:rPr>
      </w:pPr>
    </w:p>
    <w:p w14:paraId="740FC64F" w14:textId="2723BC15" w:rsidR="00CB586F" w:rsidRDefault="00DF5FEA" w:rsidP="00E86348">
      <w:pPr>
        <w:jc w:val="both"/>
        <w:rPr>
          <w:rFonts w:eastAsia="Calibri"/>
          <w:sz w:val="24"/>
          <w:szCs w:val="24"/>
        </w:rPr>
      </w:pPr>
      <w:r>
        <w:rPr>
          <w:rFonts w:eastAsia="Calibri"/>
          <w:sz w:val="24"/>
          <w:szCs w:val="24"/>
        </w:rPr>
        <w:tab/>
        <w:t xml:space="preserve">Przewodniczący Rady Powiatu stwierdził, że prawdopodobnie podczas kampanii wyborczej zabrakło komunikacji. Dodał, że w jego ocenie I sesja nie jest odpowiednia do prowadzenia rozmów na temat problemów jakiejkolwiek jednostki Powiatu. </w:t>
      </w:r>
      <w:r w:rsidR="00593061">
        <w:rPr>
          <w:rFonts w:eastAsia="Calibri"/>
          <w:sz w:val="24"/>
          <w:szCs w:val="24"/>
        </w:rPr>
        <w:t xml:space="preserve">                 </w:t>
      </w:r>
      <w:r>
        <w:rPr>
          <w:rFonts w:eastAsia="Calibri"/>
          <w:sz w:val="24"/>
          <w:szCs w:val="24"/>
        </w:rPr>
        <w:t xml:space="preserve">Dodał, że na jednej z pierwszych sesji problem szpitala zostanie poruszony, </w:t>
      </w:r>
      <w:r w:rsidR="00593061">
        <w:rPr>
          <w:rFonts w:eastAsia="Calibri"/>
          <w:sz w:val="24"/>
          <w:szCs w:val="24"/>
        </w:rPr>
        <w:t xml:space="preserve">                            </w:t>
      </w:r>
      <w:r>
        <w:rPr>
          <w:rFonts w:eastAsia="Calibri"/>
          <w:sz w:val="24"/>
          <w:szCs w:val="24"/>
        </w:rPr>
        <w:t xml:space="preserve">natomiast wszystkie jednostki </w:t>
      </w:r>
      <w:r w:rsidR="00CB586F">
        <w:rPr>
          <w:rFonts w:eastAsia="Calibri"/>
          <w:sz w:val="24"/>
          <w:szCs w:val="24"/>
        </w:rPr>
        <w:t xml:space="preserve">i inwestycje </w:t>
      </w:r>
      <w:r>
        <w:rPr>
          <w:rFonts w:eastAsia="Calibri"/>
          <w:sz w:val="24"/>
          <w:szCs w:val="24"/>
        </w:rPr>
        <w:t xml:space="preserve">objęte </w:t>
      </w:r>
      <w:r w:rsidR="00C50109">
        <w:rPr>
          <w:rFonts w:eastAsia="Calibri"/>
          <w:sz w:val="24"/>
          <w:szCs w:val="24"/>
        </w:rPr>
        <w:t>będą</w:t>
      </w:r>
      <w:r>
        <w:rPr>
          <w:rFonts w:eastAsia="Calibri"/>
          <w:sz w:val="24"/>
          <w:szCs w:val="24"/>
        </w:rPr>
        <w:t xml:space="preserve"> troską</w:t>
      </w:r>
      <w:r w:rsidR="00CB586F">
        <w:rPr>
          <w:rFonts w:eastAsia="Calibri"/>
          <w:sz w:val="24"/>
          <w:szCs w:val="24"/>
        </w:rPr>
        <w:t>, bo jest to zadanie każdego Zarządu Powiatu. Nadmienił, że nawet będąc w „opozycji” zawsze kibicowano Zarządowi</w:t>
      </w:r>
      <w:r w:rsidR="00C50109">
        <w:rPr>
          <w:rFonts w:eastAsia="Calibri"/>
          <w:sz w:val="24"/>
          <w:szCs w:val="24"/>
        </w:rPr>
        <w:t xml:space="preserve"> Powiatu</w:t>
      </w:r>
      <w:r w:rsidR="00CB586F">
        <w:rPr>
          <w:rFonts w:eastAsia="Calibri"/>
          <w:sz w:val="24"/>
          <w:szCs w:val="24"/>
        </w:rPr>
        <w:t>. Podkreślił, że jeśli powiedzie się organowi wykonawczemu</w:t>
      </w:r>
      <w:r w:rsidR="00C50109">
        <w:rPr>
          <w:rFonts w:eastAsia="Calibri"/>
          <w:sz w:val="24"/>
          <w:szCs w:val="24"/>
        </w:rPr>
        <w:t xml:space="preserve">                        </w:t>
      </w:r>
      <w:r w:rsidR="00CB586F">
        <w:rPr>
          <w:rFonts w:eastAsia="Calibri"/>
          <w:sz w:val="24"/>
          <w:szCs w:val="24"/>
        </w:rPr>
        <w:t xml:space="preserve"> to również powiedzie się wszystkim mieszkańcom </w:t>
      </w:r>
      <w:r w:rsidR="00593061">
        <w:rPr>
          <w:rFonts w:eastAsia="Calibri"/>
          <w:sz w:val="24"/>
          <w:szCs w:val="24"/>
        </w:rPr>
        <w:t>P</w:t>
      </w:r>
      <w:r w:rsidR="00CB586F">
        <w:rPr>
          <w:rFonts w:eastAsia="Calibri"/>
          <w:sz w:val="24"/>
          <w:szCs w:val="24"/>
        </w:rPr>
        <w:t>owiatu. Przewodniczący Rady Powiatu oznajmił, że liczy na wiedze i doświadczenie uprzedniej władzy i na wspólną współprac</w:t>
      </w:r>
      <w:r w:rsidR="00593061">
        <w:rPr>
          <w:rFonts w:eastAsia="Calibri"/>
          <w:sz w:val="24"/>
          <w:szCs w:val="24"/>
        </w:rPr>
        <w:t>ę</w:t>
      </w:r>
      <w:r w:rsidR="00CB586F">
        <w:rPr>
          <w:rFonts w:eastAsia="Calibri"/>
          <w:sz w:val="24"/>
          <w:szCs w:val="24"/>
        </w:rPr>
        <w:t xml:space="preserve">. </w:t>
      </w:r>
    </w:p>
    <w:p w14:paraId="45612FA5" w14:textId="44AFAAE4" w:rsidR="00CB586F" w:rsidRDefault="00CB586F" w:rsidP="00CB586F">
      <w:pPr>
        <w:ind w:firstLine="708"/>
        <w:jc w:val="both"/>
        <w:rPr>
          <w:rFonts w:eastAsia="Calibri"/>
          <w:sz w:val="24"/>
          <w:szCs w:val="24"/>
        </w:rPr>
      </w:pPr>
      <w:r>
        <w:rPr>
          <w:rFonts w:eastAsia="Calibri"/>
          <w:sz w:val="24"/>
          <w:szCs w:val="24"/>
        </w:rPr>
        <w:t xml:space="preserve">Podziękował kolejno uprzedniemu Zarządowi Powiatu oraz wszystkim radnym za dotychczasową kadencję i wyraził nadzieję, że „nowa” Rada Powiatu równie dobrze będzie pracować dla dobra powiatu. </w:t>
      </w:r>
    </w:p>
    <w:p w14:paraId="4595FE60" w14:textId="77777777" w:rsidR="00CB586F" w:rsidRDefault="00CB586F" w:rsidP="00CB586F">
      <w:pPr>
        <w:ind w:firstLine="708"/>
        <w:jc w:val="both"/>
        <w:rPr>
          <w:rFonts w:eastAsia="Calibri"/>
          <w:sz w:val="24"/>
          <w:szCs w:val="24"/>
        </w:rPr>
      </w:pPr>
    </w:p>
    <w:p w14:paraId="5DBB951F" w14:textId="344DCC66" w:rsidR="00CB586F" w:rsidRDefault="00CB586F" w:rsidP="00CB586F">
      <w:pPr>
        <w:ind w:firstLine="708"/>
        <w:jc w:val="both"/>
        <w:rPr>
          <w:rFonts w:eastAsia="Calibri"/>
          <w:sz w:val="24"/>
          <w:szCs w:val="24"/>
        </w:rPr>
      </w:pPr>
      <w:r>
        <w:rPr>
          <w:rFonts w:eastAsia="Calibri"/>
          <w:sz w:val="24"/>
          <w:szCs w:val="24"/>
        </w:rPr>
        <w:t xml:space="preserve">Kolejno głos zabrał Radny Roman Ratyński, który odniósł się do wypowiedzi Pana Andrzeja Grabowskiego w zakresie klubu radnych Porozumienie dla Powiatu. Nadmienił, że nie poinformowano </w:t>
      </w:r>
      <w:r w:rsidR="00C50109">
        <w:rPr>
          <w:rFonts w:eastAsia="Calibri"/>
          <w:sz w:val="24"/>
          <w:szCs w:val="24"/>
        </w:rPr>
        <w:t>Rady</w:t>
      </w:r>
      <w:r>
        <w:rPr>
          <w:rFonts w:eastAsia="Calibri"/>
          <w:sz w:val="24"/>
          <w:szCs w:val="24"/>
        </w:rPr>
        <w:t xml:space="preserve"> w zakresie liczebności tego klubu i komitetów wyborczych wchodzących w jego skład. </w:t>
      </w:r>
    </w:p>
    <w:p w14:paraId="50AA0894" w14:textId="77777777" w:rsidR="00CB586F" w:rsidRDefault="00CB586F" w:rsidP="00CB586F">
      <w:pPr>
        <w:ind w:firstLine="708"/>
        <w:jc w:val="both"/>
        <w:rPr>
          <w:rFonts w:eastAsia="Calibri"/>
          <w:sz w:val="24"/>
          <w:szCs w:val="24"/>
        </w:rPr>
      </w:pPr>
    </w:p>
    <w:p w14:paraId="02693B4A" w14:textId="4275EB83" w:rsidR="00CB586F" w:rsidRDefault="00CB586F" w:rsidP="00CB586F">
      <w:pPr>
        <w:ind w:firstLine="708"/>
        <w:jc w:val="both"/>
        <w:rPr>
          <w:rFonts w:eastAsia="Calibri"/>
          <w:sz w:val="24"/>
          <w:szCs w:val="24"/>
        </w:rPr>
      </w:pPr>
      <w:r>
        <w:rPr>
          <w:rFonts w:eastAsia="Calibri"/>
          <w:sz w:val="24"/>
          <w:szCs w:val="24"/>
        </w:rPr>
        <w:t>Odpowiadając na zadane pytanie, Pan Andrzej Grabowski przekazał, że zgodnie ze Statutem Powiatu, w terminie 7 dni na ręce Przewodniczącego</w:t>
      </w:r>
      <w:r w:rsidR="00E32C5B">
        <w:rPr>
          <w:rFonts w:eastAsia="Calibri"/>
          <w:sz w:val="24"/>
          <w:szCs w:val="24"/>
        </w:rPr>
        <w:t xml:space="preserve">, klub jest zobowiązany złożyć protokół i listę radnych należących do klubu. </w:t>
      </w:r>
      <w:r w:rsidR="00593061">
        <w:rPr>
          <w:rFonts w:eastAsia="Calibri"/>
          <w:sz w:val="24"/>
          <w:szCs w:val="24"/>
        </w:rPr>
        <w:t xml:space="preserve">                             </w:t>
      </w:r>
      <w:r w:rsidR="00E32C5B">
        <w:rPr>
          <w:rFonts w:eastAsia="Calibri"/>
          <w:sz w:val="24"/>
          <w:szCs w:val="24"/>
        </w:rPr>
        <w:t xml:space="preserve">Zapewnił, że niebawem taka informacja złożona zostanie na ręce Przewodniczącego. </w:t>
      </w:r>
    </w:p>
    <w:p w14:paraId="34CB6B2F" w14:textId="77777777" w:rsidR="00E32C5B" w:rsidRDefault="00E32C5B" w:rsidP="00CB586F">
      <w:pPr>
        <w:ind w:firstLine="708"/>
        <w:jc w:val="both"/>
        <w:rPr>
          <w:rFonts w:eastAsia="Calibri"/>
          <w:sz w:val="24"/>
          <w:szCs w:val="24"/>
        </w:rPr>
      </w:pPr>
    </w:p>
    <w:p w14:paraId="5900DBD2" w14:textId="0BFF2268" w:rsidR="00E32C5B" w:rsidRDefault="00E32C5B" w:rsidP="00CB586F">
      <w:pPr>
        <w:ind w:firstLine="708"/>
        <w:jc w:val="both"/>
        <w:rPr>
          <w:rFonts w:eastAsia="Calibri"/>
          <w:sz w:val="24"/>
          <w:szCs w:val="24"/>
        </w:rPr>
      </w:pPr>
      <w:r>
        <w:rPr>
          <w:rFonts w:eastAsia="Calibri"/>
          <w:sz w:val="24"/>
          <w:szCs w:val="24"/>
        </w:rPr>
        <w:t xml:space="preserve">O możliwość zabrania głosu poprosiła również Pani Radna Danuta Malecka. </w:t>
      </w:r>
      <w:r w:rsidR="00593061">
        <w:rPr>
          <w:rFonts w:eastAsia="Calibri"/>
          <w:sz w:val="24"/>
          <w:szCs w:val="24"/>
        </w:rPr>
        <w:t xml:space="preserve">              </w:t>
      </w:r>
      <w:r>
        <w:rPr>
          <w:rFonts w:eastAsia="Calibri"/>
          <w:sz w:val="24"/>
          <w:szCs w:val="24"/>
        </w:rPr>
        <w:t xml:space="preserve">W pierwszej kolejności Pani Radna złożyła podziękowania za pięć lat współpracy poprzedniej Radzie Powiatu, Zarządowi Powiatu, dyrektorom jednostek, kierownikom wydziałów. Jak stwierdziła, nowe władze przejmują urząd z bardzo dobrze przygotowaną załogą. </w:t>
      </w:r>
    </w:p>
    <w:p w14:paraId="1431ECFA" w14:textId="17F69D77" w:rsidR="00E32C5B" w:rsidRDefault="00E32C5B" w:rsidP="00CB586F">
      <w:pPr>
        <w:ind w:firstLine="708"/>
        <w:jc w:val="both"/>
        <w:rPr>
          <w:rFonts w:eastAsia="Calibri"/>
          <w:sz w:val="24"/>
          <w:szCs w:val="24"/>
        </w:rPr>
      </w:pPr>
      <w:r>
        <w:rPr>
          <w:rFonts w:eastAsia="Calibri"/>
          <w:sz w:val="24"/>
          <w:szCs w:val="24"/>
        </w:rPr>
        <w:t>Pani Radna stwierdziła, że ostatnie pięć lat było dla niej bardzo trudne, nie tylko ze względu na sprawy osobiste, zdrowotne, ale też ze względu na wytężony czas pracy na rzecz rozwoju powiatu. Dodała, że miniona kadencja nie była łatwa (pandemia, wojna na Ukrainie), jednak uważa, że czas pokazał</w:t>
      </w:r>
      <w:r w:rsidR="00C50109">
        <w:rPr>
          <w:rFonts w:eastAsia="Calibri"/>
          <w:sz w:val="24"/>
          <w:szCs w:val="24"/>
        </w:rPr>
        <w:t>,</w:t>
      </w:r>
      <w:r>
        <w:rPr>
          <w:rFonts w:eastAsia="Calibri"/>
          <w:sz w:val="24"/>
          <w:szCs w:val="24"/>
        </w:rPr>
        <w:t xml:space="preserve"> że był to </w:t>
      </w:r>
      <w:r w:rsidR="00BB6A50">
        <w:rPr>
          <w:rFonts w:eastAsia="Calibri"/>
          <w:sz w:val="24"/>
          <w:szCs w:val="24"/>
        </w:rPr>
        <w:t xml:space="preserve">bardzo </w:t>
      </w:r>
      <w:r>
        <w:rPr>
          <w:rFonts w:eastAsia="Calibri"/>
          <w:sz w:val="24"/>
          <w:szCs w:val="24"/>
        </w:rPr>
        <w:t xml:space="preserve">dobry czas dla pracowników poprzez natłok </w:t>
      </w:r>
      <w:r w:rsidR="00BB6A50">
        <w:rPr>
          <w:rFonts w:eastAsia="Calibri"/>
          <w:sz w:val="24"/>
          <w:szCs w:val="24"/>
        </w:rPr>
        <w:t>spraw</w:t>
      </w:r>
      <w:r>
        <w:rPr>
          <w:rFonts w:eastAsia="Calibri"/>
          <w:sz w:val="24"/>
          <w:szCs w:val="24"/>
        </w:rPr>
        <w:t xml:space="preserve"> i bardzo dużo</w:t>
      </w:r>
      <w:r w:rsidR="00C50109">
        <w:rPr>
          <w:rFonts w:eastAsia="Calibri"/>
          <w:sz w:val="24"/>
          <w:szCs w:val="24"/>
        </w:rPr>
        <w:t xml:space="preserve"> pracy</w:t>
      </w:r>
      <w:r>
        <w:rPr>
          <w:rFonts w:eastAsia="Calibri"/>
          <w:sz w:val="24"/>
          <w:szCs w:val="24"/>
        </w:rPr>
        <w:t xml:space="preserve">. </w:t>
      </w:r>
      <w:r w:rsidR="00BB6A50">
        <w:rPr>
          <w:rFonts w:eastAsia="Calibri"/>
          <w:sz w:val="24"/>
          <w:szCs w:val="24"/>
        </w:rPr>
        <w:t>W miejscu tym Pani Malecka podziękowania skierowała do</w:t>
      </w:r>
      <w:r w:rsidR="00C50109">
        <w:rPr>
          <w:rFonts w:eastAsia="Calibri"/>
          <w:sz w:val="24"/>
          <w:szCs w:val="24"/>
        </w:rPr>
        <w:t xml:space="preserve"> radnego</w:t>
      </w:r>
      <w:r w:rsidR="00BB6A50">
        <w:rPr>
          <w:rFonts w:eastAsia="Calibri"/>
          <w:sz w:val="24"/>
          <w:szCs w:val="24"/>
        </w:rPr>
        <w:t xml:space="preserve"> Mieczysława </w:t>
      </w:r>
      <w:proofErr w:type="spellStart"/>
      <w:r w:rsidR="00BB6A50">
        <w:rPr>
          <w:rFonts w:eastAsia="Calibri"/>
          <w:sz w:val="24"/>
          <w:szCs w:val="24"/>
        </w:rPr>
        <w:t>Gutmańskiego</w:t>
      </w:r>
      <w:proofErr w:type="spellEnd"/>
      <w:r w:rsidR="00BB6A50">
        <w:rPr>
          <w:rFonts w:eastAsia="Calibri"/>
          <w:sz w:val="24"/>
          <w:szCs w:val="24"/>
        </w:rPr>
        <w:t xml:space="preserve"> za wsparcie</w:t>
      </w:r>
      <w:r w:rsidR="00593061">
        <w:rPr>
          <w:rFonts w:eastAsia="Calibri"/>
          <w:sz w:val="24"/>
          <w:szCs w:val="24"/>
        </w:rPr>
        <w:t xml:space="preserve"> </w:t>
      </w:r>
      <w:r w:rsidR="00C50109">
        <w:rPr>
          <w:rFonts w:eastAsia="Calibri"/>
          <w:sz w:val="24"/>
          <w:szCs w:val="24"/>
        </w:rPr>
        <w:t xml:space="preserve">                      </w:t>
      </w:r>
      <w:r w:rsidR="00BB6A50">
        <w:rPr>
          <w:rFonts w:eastAsia="Calibri"/>
          <w:sz w:val="24"/>
          <w:szCs w:val="24"/>
        </w:rPr>
        <w:t xml:space="preserve">i współpracę. </w:t>
      </w:r>
    </w:p>
    <w:p w14:paraId="6A3CA3AA" w14:textId="413F4170" w:rsidR="00BB6A50" w:rsidRDefault="00BB6A50" w:rsidP="00CB586F">
      <w:pPr>
        <w:ind w:firstLine="708"/>
        <w:jc w:val="both"/>
        <w:rPr>
          <w:rFonts w:eastAsia="Calibri"/>
          <w:sz w:val="24"/>
          <w:szCs w:val="24"/>
        </w:rPr>
      </w:pPr>
      <w:r>
        <w:rPr>
          <w:rFonts w:eastAsia="Calibri"/>
          <w:sz w:val="24"/>
          <w:szCs w:val="24"/>
        </w:rPr>
        <w:t xml:space="preserve">Kolejno podziękowania skierowała do mieszkańców powiatu za zaufanie, którym ją obdarzyli wybierając na radną oraz za wszystkie oddane głosy na komitet Uczciwy Powiat. Podziękowania skierowała również do wszystkich osób, </w:t>
      </w:r>
      <w:r w:rsidR="00C50109">
        <w:rPr>
          <w:rFonts w:eastAsia="Calibri"/>
          <w:sz w:val="24"/>
          <w:szCs w:val="24"/>
        </w:rPr>
        <w:t xml:space="preserve">                        </w:t>
      </w:r>
      <w:r>
        <w:rPr>
          <w:rFonts w:eastAsia="Calibri"/>
          <w:sz w:val="24"/>
          <w:szCs w:val="24"/>
        </w:rPr>
        <w:t>któr</w:t>
      </w:r>
      <w:r w:rsidR="00C50109">
        <w:rPr>
          <w:rFonts w:eastAsia="Calibri"/>
          <w:sz w:val="24"/>
          <w:szCs w:val="24"/>
        </w:rPr>
        <w:t xml:space="preserve">e </w:t>
      </w:r>
      <w:r>
        <w:rPr>
          <w:rFonts w:eastAsia="Calibri"/>
          <w:sz w:val="24"/>
          <w:szCs w:val="24"/>
        </w:rPr>
        <w:t>przyczyni</w:t>
      </w:r>
      <w:r w:rsidR="00C50109">
        <w:rPr>
          <w:rFonts w:eastAsia="Calibri"/>
          <w:sz w:val="24"/>
          <w:szCs w:val="24"/>
        </w:rPr>
        <w:t>ły</w:t>
      </w:r>
      <w:r>
        <w:rPr>
          <w:rFonts w:eastAsia="Calibri"/>
          <w:sz w:val="24"/>
          <w:szCs w:val="24"/>
        </w:rPr>
        <w:t xml:space="preserve"> się do zebrania wysokiej ilości głosów. </w:t>
      </w:r>
      <w:r w:rsidR="00C50109">
        <w:rPr>
          <w:rFonts w:eastAsia="Calibri"/>
          <w:sz w:val="24"/>
          <w:szCs w:val="24"/>
        </w:rPr>
        <w:t xml:space="preserve">                                             </w:t>
      </w:r>
      <w:r>
        <w:rPr>
          <w:rFonts w:eastAsia="Calibri"/>
          <w:sz w:val="24"/>
          <w:szCs w:val="24"/>
        </w:rPr>
        <w:t xml:space="preserve">Podziękowała także wszystkim stowarzyszeniom, instytucjom z którymi mogła współpracować również prywatnie. Zapewniła, że jej prywatna współpraca nadal będzie </w:t>
      </w:r>
      <w:r>
        <w:rPr>
          <w:rFonts w:eastAsia="Calibri"/>
          <w:sz w:val="24"/>
          <w:szCs w:val="24"/>
        </w:rPr>
        <w:lastRenderedPageBreak/>
        <w:t xml:space="preserve">trwała i nadal będzie wspierała wszystkie jednostki, z którymi do tej pory udało jej się współpracować na niwie przyjaźni. </w:t>
      </w:r>
    </w:p>
    <w:p w14:paraId="654AFF5A" w14:textId="4B43373E" w:rsidR="00BB6A50" w:rsidRDefault="00BB6A50" w:rsidP="00CB586F">
      <w:pPr>
        <w:ind w:firstLine="708"/>
        <w:jc w:val="both"/>
        <w:rPr>
          <w:rFonts w:eastAsia="Calibri"/>
          <w:sz w:val="24"/>
          <w:szCs w:val="24"/>
        </w:rPr>
      </w:pPr>
      <w:r>
        <w:rPr>
          <w:rFonts w:eastAsia="Calibri"/>
          <w:sz w:val="24"/>
          <w:szCs w:val="24"/>
        </w:rPr>
        <w:t>Kolejno Staroście Golubsko-Dobrzyńskiemu oraz Wicestaroście Golubsko-Dobrzyńskiemu życzyła mądrych, przemyślanych i dobry</w:t>
      </w:r>
      <w:r w:rsidR="00FC3153">
        <w:rPr>
          <w:rFonts w:eastAsia="Calibri"/>
          <w:sz w:val="24"/>
          <w:szCs w:val="24"/>
        </w:rPr>
        <w:t>ch</w:t>
      </w:r>
      <w:r>
        <w:rPr>
          <w:rFonts w:eastAsia="Calibri"/>
          <w:sz w:val="24"/>
          <w:szCs w:val="24"/>
        </w:rPr>
        <w:t xml:space="preserve"> decyzji </w:t>
      </w:r>
      <w:r w:rsidR="00FC3153">
        <w:rPr>
          <w:rFonts w:eastAsia="Calibri"/>
          <w:sz w:val="24"/>
          <w:szCs w:val="24"/>
        </w:rPr>
        <w:t xml:space="preserve">dla rozwoju powiatu. Zadeklarowała, że wraz z uprzednim Starostą Panem </w:t>
      </w:r>
      <w:r w:rsidR="00C50109">
        <w:rPr>
          <w:rFonts w:eastAsia="Calibri"/>
          <w:sz w:val="24"/>
          <w:szCs w:val="24"/>
        </w:rPr>
        <w:t xml:space="preserve">Franciszkiem </w:t>
      </w:r>
      <w:r w:rsidR="00FC3153">
        <w:rPr>
          <w:rFonts w:eastAsia="Calibri"/>
          <w:sz w:val="24"/>
          <w:szCs w:val="24"/>
        </w:rPr>
        <w:t>Gutowskim służy pomocą i radą. Gratulacje złożyła także nowo wybranemu Zarządowi Powiatu oraz Przewodnicz</w:t>
      </w:r>
      <w:r w:rsidR="00C50109">
        <w:rPr>
          <w:rFonts w:eastAsia="Calibri"/>
          <w:sz w:val="24"/>
          <w:szCs w:val="24"/>
        </w:rPr>
        <w:t>ące</w:t>
      </w:r>
      <w:r w:rsidR="00FC3153">
        <w:rPr>
          <w:rFonts w:eastAsia="Calibri"/>
          <w:sz w:val="24"/>
          <w:szCs w:val="24"/>
        </w:rPr>
        <w:t xml:space="preserve">mu Rady Powiatu. </w:t>
      </w:r>
    </w:p>
    <w:p w14:paraId="2367E8EA" w14:textId="085FDDC5" w:rsidR="00FC3153" w:rsidRDefault="00FC3153" w:rsidP="002B4D67">
      <w:pPr>
        <w:ind w:firstLine="708"/>
        <w:jc w:val="both"/>
        <w:rPr>
          <w:rFonts w:eastAsia="Calibri"/>
          <w:sz w:val="24"/>
          <w:szCs w:val="24"/>
        </w:rPr>
      </w:pPr>
      <w:r>
        <w:rPr>
          <w:rFonts w:eastAsia="Calibri"/>
          <w:sz w:val="24"/>
          <w:szCs w:val="24"/>
        </w:rPr>
        <w:t xml:space="preserve">Kończąc swoje wystąpienie ponownie podziękowała wszystkim zebranym za współpracę, podkreślając, że ostatnie pięć lat było dla jej osoby bardzo dobrym czasem rozwoju osobistego oraz zawodowego. </w:t>
      </w:r>
      <w:r w:rsidR="002B4D67">
        <w:rPr>
          <w:rFonts w:eastAsia="Calibri"/>
          <w:sz w:val="24"/>
          <w:szCs w:val="24"/>
        </w:rPr>
        <w:t xml:space="preserve"> </w:t>
      </w:r>
    </w:p>
    <w:p w14:paraId="7F20068C" w14:textId="77777777" w:rsidR="00FC3153" w:rsidRDefault="00FC3153" w:rsidP="00E86348">
      <w:pPr>
        <w:jc w:val="both"/>
        <w:rPr>
          <w:rFonts w:eastAsia="Calibri"/>
          <w:sz w:val="24"/>
          <w:szCs w:val="24"/>
        </w:rPr>
      </w:pPr>
    </w:p>
    <w:p w14:paraId="7183CDD0" w14:textId="38837171" w:rsidR="00FC3153" w:rsidRDefault="00FC3153" w:rsidP="00E86348">
      <w:pPr>
        <w:jc w:val="both"/>
        <w:rPr>
          <w:rFonts w:eastAsia="Calibri"/>
          <w:sz w:val="24"/>
          <w:szCs w:val="24"/>
        </w:rPr>
      </w:pPr>
      <w:r>
        <w:rPr>
          <w:rFonts w:eastAsia="Calibri"/>
          <w:sz w:val="24"/>
          <w:szCs w:val="24"/>
        </w:rPr>
        <w:tab/>
        <w:t xml:space="preserve">W przedmiotowym punkcie nikt więcej głosu nie zabrał. </w:t>
      </w:r>
    </w:p>
    <w:p w14:paraId="69FCA9EB" w14:textId="77777777" w:rsidR="00FC3153" w:rsidRPr="00DF5FEA" w:rsidRDefault="00FC3153" w:rsidP="00E86348">
      <w:pPr>
        <w:jc w:val="both"/>
        <w:rPr>
          <w:rFonts w:eastAsia="Calibri"/>
          <w:sz w:val="24"/>
          <w:szCs w:val="24"/>
        </w:rPr>
      </w:pPr>
    </w:p>
    <w:p w14:paraId="4F9343F0" w14:textId="77777777" w:rsidR="00E86348" w:rsidRPr="001A06B0" w:rsidRDefault="00E86348" w:rsidP="00E86348">
      <w:pPr>
        <w:jc w:val="both"/>
        <w:rPr>
          <w:b/>
          <w:sz w:val="24"/>
          <w:szCs w:val="24"/>
        </w:rPr>
      </w:pPr>
      <w:r w:rsidRPr="001A06B0">
        <w:rPr>
          <w:b/>
          <w:sz w:val="24"/>
          <w:szCs w:val="24"/>
        </w:rPr>
        <w:t xml:space="preserve">Ad. </w:t>
      </w:r>
      <w:r w:rsidR="007D63A4">
        <w:rPr>
          <w:b/>
          <w:sz w:val="24"/>
          <w:szCs w:val="24"/>
        </w:rPr>
        <w:t>5</w:t>
      </w:r>
    </w:p>
    <w:p w14:paraId="5FA22B06" w14:textId="0589A659" w:rsidR="007D63A4" w:rsidRPr="00F224B0" w:rsidRDefault="007D63A4" w:rsidP="007D63A4">
      <w:pPr>
        <w:jc w:val="both"/>
        <w:rPr>
          <w:sz w:val="24"/>
          <w:szCs w:val="24"/>
        </w:rPr>
      </w:pPr>
      <w:r>
        <w:rPr>
          <w:sz w:val="24"/>
          <w:szCs w:val="24"/>
        </w:rPr>
        <w:tab/>
      </w:r>
      <w:r w:rsidRPr="00F224B0">
        <w:rPr>
          <w:sz w:val="24"/>
          <w:szCs w:val="24"/>
        </w:rPr>
        <w:t xml:space="preserve">Po stwierdzeniu, że wszystkie punkty porządku obrad zostały wyczerpane, </w:t>
      </w:r>
      <w:r w:rsidR="00332FD4">
        <w:rPr>
          <w:sz w:val="24"/>
          <w:szCs w:val="24"/>
        </w:rPr>
        <w:t xml:space="preserve">                       </w:t>
      </w:r>
      <w:r w:rsidRPr="00F224B0">
        <w:rPr>
          <w:sz w:val="24"/>
          <w:szCs w:val="24"/>
        </w:rPr>
        <w:t xml:space="preserve">o godzinie </w:t>
      </w:r>
      <w:r w:rsidR="000D7663">
        <w:rPr>
          <w:sz w:val="24"/>
          <w:szCs w:val="24"/>
        </w:rPr>
        <w:t>15.4</w:t>
      </w:r>
      <w:r w:rsidR="00FC3153">
        <w:rPr>
          <w:sz w:val="24"/>
          <w:szCs w:val="24"/>
        </w:rPr>
        <w:t>7</w:t>
      </w:r>
      <w:r>
        <w:rPr>
          <w:sz w:val="24"/>
          <w:szCs w:val="24"/>
        </w:rPr>
        <w:t>, Przewodniczący Rady Pan</w:t>
      </w:r>
      <w:r w:rsidRPr="00F224B0">
        <w:rPr>
          <w:sz w:val="24"/>
          <w:szCs w:val="24"/>
        </w:rPr>
        <w:t xml:space="preserve"> </w:t>
      </w:r>
      <w:r w:rsidR="000D7663">
        <w:rPr>
          <w:sz w:val="24"/>
          <w:szCs w:val="24"/>
        </w:rPr>
        <w:t xml:space="preserve">Jacek </w:t>
      </w:r>
      <w:proofErr w:type="spellStart"/>
      <w:r w:rsidR="000D7663">
        <w:rPr>
          <w:sz w:val="24"/>
          <w:szCs w:val="24"/>
        </w:rPr>
        <w:t>Boluk</w:t>
      </w:r>
      <w:proofErr w:type="spellEnd"/>
      <w:r w:rsidR="000D7663">
        <w:rPr>
          <w:sz w:val="24"/>
          <w:szCs w:val="24"/>
        </w:rPr>
        <w:t>-Sobolewski</w:t>
      </w:r>
      <w:r w:rsidRPr="00F224B0">
        <w:rPr>
          <w:sz w:val="24"/>
          <w:szCs w:val="24"/>
        </w:rPr>
        <w:t xml:space="preserve"> zamkn</w:t>
      </w:r>
      <w:r>
        <w:rPr>
          <w:sz w:val="24"/>
          <w:szCs w:val="24"/>
        </w:rPr>
        <w:t>ął I</w:t>
      </w:r>
      <w:r w:rsidRPr="00F224B0">
        <w:rPr>
          <w:sz w:val="24"/>
          <w:szCs w:val="24"/>
        </w:rPr>
        <w:t xml:space="preserve"> sesję Rady Powiatu V</w:t>
      </w:r>
      <w:r w:rsidR="000D7663">
        <w:rPr>
          <w:sz w:val="24"/>
          <w:szCs w:val="24"/>
        </w:rPr>
        <w:t>I</w:t>
      </w:r>
      <w:r>
        <w:rPr>
          <w:sz w:val="24"/>
          <w:szCs w:val="24"/>
        </w:rPr>
        <w:t>I</w:t>
      </w:r>
      <w:r w:rsidRPr="00F224B0">
        <w:rPr>
          <w:sz w:val="24"/>
          <w:szCs w:val="24"/>
        </w:rPr>
        <w:t xml:space="preserve"> kadencji.</w:t>
      </w:r>
    </w:p>
    <w:p w14:paraId="6B59610A" w14:textId="77777777" w:rsidR="007D63A4" w:rsidRPr="00F224B0" w:rsidRDefault="007D63A4" w:rsidP="007D63A4">
      <w:pPr>
        <w:jc w:val="both"/>
        <w:rPr>
          <w:sz w:val="24"/>
          <w:szCs w:val="24"/>
        </w:rPr>
      </w:pPr>
    </w:p>
    <w:p w14:paraId="5EECB0FF" w14:textId="77777777" w:rsidR="007D63A4" w:rsidRPr="00F224B0" w:rsidRDefault="007D63A4" w:rsidP="007D63A4">
      <w:pPr>
        <w:jc w:val="both"/>
        <w:rPr>
          <w:sz w:val="24"/>
          <w:szCs w:val="24"/>
        </w:rPr>
      </w:pPr>
    </w:p>
    <w:p w14:paraId="394F03EC" w14:textId="77777777" w:rsidR="007D63A4" w:rsidRDefault="007D63A4" w:rsidP="007D63A4">
      <w:pPr>
        <w:tabs>
          <w:tab w:val="left" w:pos="-283"/>
          <w:tab w:val="left" w:pos="0"/>
        </w:tabs>
        <w:jc w:val="both"/>
        <w:rPr>
          <w:sz w:val="16"/>
          <w:szCs w:val="16"/>
        </w:rPr>
      </w:pPr>
      <w:r w:rsidRPr="00F224B0">
        <w:rPr>
          <w:sz w:val="16"/>
          <w:szCs w:val="16"/>
        </w:rPr>
        <w:t xml:space="preserve">Na tym protokół zakończono. </w:t>
      </w:r>
    </w:p>
    <w:p w14:paraId="2756540C" w14:textId="77777777" w:rsidR="007D63A4" w:rsidRPr="00F224B0" w:rsidRDefault="007D63A4" w:rsidP="007D63A4">
      <w:pPr>
        <w:tabs>
          <w:tab w:val="left" w:pos="-283"/>
          <w:tab w:val="left" w:pos="0"/>
        </w:tabs>
        <w:jc w:val="both"/>
        <w:rPr>
          <w:sz w:val="16"/>
          <w:szCs w:val="16"/>
        </w:rPr>
      </w:pPr>
    </w:p>
    <w:p w14:paraId="35E305A2" w14:textId="77777777" w:rsidR="007D63A4" w:rsidRPr="00F224B0" w:rsidRDefault="007D63A4" w:rsidP="007D63A4">
      <w:pPr>
        <w:tabs>
          <w:tab w:val="left" w:pos="-283"/>
          <w:tab w:val="left" w:pos="0"/>
        </w:tabs>
        <w:jc w:val="both"/>
        <w:rPr>
          <w:sz w:val="16"/>
          <w:szCs w:val="16"/>
        </w:rPr>
      </w:pPr>
    </w:p>
    <w:p w14:paraId="615BF74F" w14:textId="77777777" w:rsidR="007D63A4" w:rsidRPr="00F224B0" w:rsidRDefault="007D63A4" w:rsidP="007D63A4">
      <w:pPr>
        <w:tabs>
          <w:tab w:val="left" w:pos="-283"/>
          <w:tab w:val="left" w:pos="0"/>
        </w:tabs>
        <w:jc w:val="both"/>
        <w:rPr>
          <w:sz w:val="16"/>
          <w:szCs w:val="16"/>
        </w:rPr>
      </w:pPr>
      <w:r w:rsidRPr="00F224B0">
        <w:rPr>
          <w:sz w:val="16"/>
          <w:szCs w:val="16"/>
        </w:rPr>
        <w:t xml:space="preserve">Protokół sporządziła: </w:t>
      </w:r>
    </w:p>
    <w:p w14:paraId="202B7B47" w14:textId="77777777" w:rsidR="007D63A4" w:rsidRPr="00F224B0" w:rsidRDefault="007D63A4" w:rsidP="007D63A4">
      <w:pPr>
        <w:tabs>
          <w:tab w:val="left" w:pos="-283"/>
          <w:tab w:val="left" w:pos="0"/>
        </w:tabs>
        <w:jc w:val="both"/>
        <w:rPr>
          <w:sz w:val="16"/>
          <w:szCs w:val="16"/>
        </w:rPr>
      </w:pPr>
      <w:r>
        <w:rPr>
          <w:sz w:val="16"/>
          <w:szCs w:val="16"/>
        </w:rPr>
        <w:t xml:space="preserve">Kinga </w:t>
      </w:r>
      <w:proofErr w:type="spellStart"/>
      <w:r>
        <w:rPr>
          <w:sz w:val="16"/>
          <w:szCs w:val="16"/>
        </w:rPr>
        <w:t>Kacprzykowska</w:t>
      </w:r>
      <w:proofErr w:type="spellEnd"/>
    </w:p>
    <w:p w14:paraId="3F2503A6" w14:textId="4A29EE2A" w:rsidR="007D63A4" w:rsidRPr="00F224B0" w:rsidRDefault="00C50109" w:rsidP="007D63A4">
      <w:pPr>
        <w:tabs>
          <w:tab w:val="left" w:pos="-283"/>
          <w:tab w:val="left" w:pos="0"/>
        </w:tabs>
        <w:jc w:val="both"/>
        <w:rPr>
          <w:sz w:val="16"/>
          <w:szCs w:val="16"/>
        </w:rPr>
      </w:pPr>
      <w:r>
        <w:rPr>
          <w:sz w:val="16"/>
          <w:szCs w:val="16"/>
        </w:rPr>
        <w:t>Inspektor ds. obsługi Rady Powiatu</w:t>
      </w:r>
    </w:p>
    <w:p w14:paraId="0A09BB45" w14:textId="77777777" w:rsidR="007D63A4" w:rsidRDefault="007D63A4" w:rsidP="007D63A4">
      <w:pPr>
        <w:tabs>
          <w:tab w:val="left" w:pos="-283"/>
          <w:tab w:val="left" w:pos="0"/>
        </w:tabs>
        <w:jc w:val="both"/>
        <w:rPr>
          <w:sz w:val="16"/>
          <w:szCs w:val="16"/>
        </w:rPr>
      </w:pPr>
    </w:p>
    <w:p w14:paraId="3261EFE1" w14:textId="77777777" w:rsidR="007D63A4" w:rsidRDefault="007D63A4" w:rsidP="007D63A4">
      <w:pPr>
        <w:tabs>
          <w:tab w:val="left" w:pos="-283"/>
          <w:tab w:val="left" w:pos="0"/>
        </w:tabs>
        <w:jc w:val="both"/>
        <w:rPr>
          <w:sz w:val="16"/>
          <w:szCs w:val="16"/>
        </w:rPr>
      </w:pPr>
    </w:p>
    <w:p w14:paraId="09DD0E74" w14:textId="77777777" w:rsidR="00C50109" w:rsidRPr="00F224B0" w:rsidRDefault="00C50109" w:rsidP="007D63A4">
      <w:pPr>
        <w:tabs>
          <w:tab w:val="left" w:pos="-283"/>
          <w:tab w:val="left" w:pos="0"/>
        </w:tabs>
        <w:jc w:val="both"/>
        <w:rPr>
          <w:sz w:val="16"/>
          <w:szCs w:val="16"/>
        </w:rPr>
      </w:pPr>
    </w:p>
    <w:p w14:paraId="2053B52A" w14:textId="77777777" w:rsidR="00DF5FEA" w:rsidRDefault="00A73A9E" w:rsidP="00DF5FEA">
      <w:pPr>
        <w:tabs>
          <w:tab w:val="left" w:pos="-283"/>
          <w:tab w:val="left" w:pos="0"/>
        </w:tabs>
        <w:jc w:val="center"/>
        <w:rPr>
          <w:b/>
          <w:i/>
          <w:sz w:val="24"/>
          <w:szCs w:val="24"/>
        </w:rPr>
      </w:pPr>
      <w:r>
        <w:rPr>
          <w:b/>
          <w:i/>
          <w:sz w:val="24"/>
          <w:szCs w:val="24"/>
        </w:rPr>
        <w:tab/>
      </w:r>
      <w:r>
        <w:rPr>
          <w:b/>
          <w:i/>
          <w:sz w:val="24"/>
          <w:szCs w:val="24"/>
        </w:rPr>
        <w:tab/>
      </w:r>
      <w:r>
        <w:rPr>
          <w:b/>
          <w:i/>
          <w:sz w:val="24"/>
          <w:szCs w:val="24"/>
        </w:rPr>
        <w:tab/>
      </w:r>
      <w:r>
        <w:rPr>
          <w:b/>
          <w:i/>
          <w:sz w:val="24"/>
          <w:szCs w:val="24"/>
        </w:rPr>
        <w:tab/>
      </w:r>
      <w:r w:rsidR="007D63A4">
        <w:rPr>
          <w:b/>
          <w:i/>
          <w:sz w:val="24"/>
          <w:szCs w:val="24"/>
        </w:rPr>
        <w:t xml:space="preserve">Przewodniczący </w:t>
      </w:r>
      <w:r w:rsidR="007D63A4" w:rsidRPr="00F224B0">
        <w:rPr>
          <w:b/>
          <w:i/>
          <w:sz w:val="24"/>
          <w:szCs w:val="24"/>
        </w:rPr>
        <w:t>Rady</w:t>
      </w:r>
      <w:r w:rsidR="00DF5FEA">
        <w:rPr>
          <w:b/>
          <w:i/>
          <w:sz w:val="24"/>
          <w:szCs w:val="24"/>
        </w:rPr>
        <w:t xml:space="preserve"> </w:t>
      </w:r>
      <w:r w:rsidR="007D63A4" w:rsidRPr="00F224B0">
        <w:rPr>
          <w:b/>
          <w:i/>
          <w:sz w:val="24"/>
          <w:szCs w:val="24"/>
        </w:rPr>
        <w:t xml:space="preserve">Powiatu </w:t>
      </w:r>
    </w:p>
    <w:p w14:paraId="0E36BE1E" w14:textId="349B21A6" w:rsidR="007D63A4" w:rsidRPr="00F224B0" w:rsidRDefault="00DF5FEA" w:rsidP="00DF5FEA">
      <w:pPr>
        <w:tabs>
          <w:tab w:val="left" w:pos="-283"/>
          <w:tab w:val="left" w:pos="0"/>
        </w:tabs>
        <w:jc w:val="center"/>
        <w:rPr>
          <w:b/>
          <w:i/>
          <w:sz w:val="24"/>
          <w:szCs w:val="24"/>
        </w:rPr>
      </w:pPr>
      <w:r>
        <w:rPr>
          <w:b/>
          <w:i/>
          <w:sz w:val="24"/>
          <w:szCs w:val="24"/>
        </w:rPr>
        <w:tab/>
      </w:r>
      <w:r>
        <w:rPr>
          <w:b/>
          <w:i/>
          <w:sz w:val="24"/>
          <w:szCs w:val="24"/>
        </w:rPr>
        <w:tab/>
      </w:r>
      <w:r>
        <w:rPr>
          <w:b/>
          <w:i/>
          <w:sz w:val="24"/>
          <w:szCs w:val="24"/>
        </w:rPr>
        <w:tab/>
      </w:r>
      <w:r>
        <w:rPr>
          <w:b/>
          <w:i/>
          <w:sz w:val="24"/>
          <w:szCs w:val="24"/>
        </w:rPr>
        <w:tab/>
      </w:r>
      <w:r w:rsidR="007D63A4" w:rsidRPr="00F224B0">
        <w:rPr>
          <w:b/>
          <w:i/>
          <w:sz w:val="24"/>
          <w:szCs w:val="24"/>
        </w:rPr>
        <w:t>Golubsko</w:t>
      </w:r>
      <w:r w:rsidR="007D63A4">
        <w:rPr>
          <w:b/>
          <w:i/>
          <w:sz w:val="24"/>
          <w:szCs w:val="24"/>
        </w:rPr>
        <w:t>-</w:t>
      </w:r>
      <w:r w:rsidR="007D63A4" w:rsidRPr="00F224B0">
        <w:rPr>
          <w:b/>
          <w:i/>
          <w:sz w:val="24"/>
          <w:szCs w:val="24"/>
        </w:rPr>
        <w:t>Dobrzyńskiego</w:t>
      </w:r>
    </w:p>
    <w:p w14:paraId="65284928" w14:textId="77777777" w:rsidR="007D63A4" w:rsidRPr="00F224B0" w:rsidRDefault="007D63A4" w:rsidP="00A73A9E">
      <w:pPr>
        <w:tabs>
          <w:tab w:val="left" w:pos="-283"/>
          <w:tab w:val="left" w:pos="0"/>
        </w:tabs>
        <w:jc w:val="center"/>
        <w:rPr>
          <w:b/>
          <w:i/>
          <w:sz w:val="24"/>
          <w:szCs w:val="24"/>
        </w:rPr>
      </w:pPr>
    </w:p>
    <w:p w14:paraId="558B6F94" w14:textId="6439B2EF" w:rsidR="007D63A4" w:rsidRPr="00F224B0" w:rsidRDefault="00A73A9E" w:rsidP="00A73A9E">
      <w:pPr>
        <w:tabs>
          <w:tab w:val="left" w:pos="-283"/>
          <w:tab w:val="left" w:pos="0"/>
        </w:tabs>
        <w:jc w:val="center"/>
        <w:rPr>
          <w:sz w:val="24"/>
          <w:szCs w:val="24"/>
        </w:rPr>
      </w:pPr>
      <w:r>
        <w:rPr>
          <w:b/>
          <w:i/>
          <w:sz w:val="24"/>
          <w:szCs w:val="24"/>
        </w:rPr>
        <w:tab/>
      </w:r>
      <w:r>
        <w:rPr>
          <w:b/>
          <w:i/>
          <w:sz w:val="24"/>
          <w:szCs w:val="24"/>
        </w:rPr>
        <w:tab/>
      </w:r>
      <w:r>
        <w:rPr>
          <w:b/>
          <w:i/>
          <w:sz w:val="24"/>
          <w:szCs w:val="24"/>
        </w:rPr>
        <w:tab/>
      </w:r>
      <w:r>
        <w:rPr>
          <w:b/>
          <w:i/>
          <w:sz w:val="24"/>
          <w:szCs w:val="24"/>
        </w:rPr>
        <w:tab/>
        <w:t xml:space="preserve">Jacek </w:t>
      </w:r>
      <w:proofErr w:type="spellStart"/>
      <w:r>
        <w:rPr>
          <w:b/>
          <w:i/>
          <w:sz w:val="24"/>
          <w:szCs w:val="24"/>
        </w:rPr>
        <w:t>Boluk</w:t>
      </w:r>
      <w:proofErr w:type="spellEnd"/>
      <w:r>
        <w:rPr>
          <w:b/>
          <w:i/>
          <w:sz w:val="24"/>
          <w:szCs w:val="24"/>
        </w:rPr>
        <w:t>-Sobolewski</w:t>
      </w:r>
    </w:p>
    <w:p w14:paraId="614457C1" w14:textId="77777777" w:rsidR="007D63A4" w:rsidRPr="00F224B0" w:rsidRDefault="007D63A4" w:rsidP="00A73A9E">
      <w:pPr>
        <w:spacing w:line="254" w:lineRule="auto"/>
        <w:jc w:val="center"/>
      </w:pPr>
    </w:p>
    <w:p w14:paraId="15E782E6" w14:textId="77777777" w:rsidR="00A070A9" w:rsidRDefault="00A070A9"/>
    <w:sectPr w:rsidR="00A070A9" w:rsidSect="00552D98">
      <w:footerReference w:type="even" r:id="rId8"/>
      <w:footerReference w:type="default" r:id="rId9"/>
      <w:pgSz w:w="11906" w:h="16838"/>
      <w:pgMar w:top="1418" w:right="1418" w:bottom="1418" w:left="1985"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C30730" w14:textId="77777777" w:rsidR="00CC6AD4" w:rsidRDefault="00CC6AD4">
      <w:r>
        <w:separator/>
      </w:r>
    </w:p>
  </w:endnote>
  <w:endnote w:type="continuationSeparator" w:id="0">
    <w:p w14:paraId="73ED69D7" w14:textId="77777777" w:rsidR="00CC6AD4" w:rsidRDefault="00CC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6CE4E" w14:textId="77777777" w:rsidR="003D3F99" w:rsidRDefault="003D3F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8155D06" w14:textId="77777777" w:rsidR="003D3F99" w:rsidRDefault="003D3F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3E9CC" w14:textId="77777777" w:rsidR="003D3F99" w:rsidRDefault="003D3F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C2E74">
      <w:rPr>
        <w:rStyle w:val="Numerstrony"/>
        <w:noProof/>
      </w:rPr>
      <w:t>6</w:t>
    </w:r>
    <w:r>
      <w:rPr>
        <w:rStyle w:val="Numerstrony"/>
      </w:rPr>
      <w:fldChar w:fldCharType="end"/>
    </w:r>
  </w:p>
  <w:p w14:paraId="384D1BF7" w14:textId="77777777" w:rsidR="003D3F99" w:rsidRDefault="003D3F9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A682B2" w14:textId="77777777" w:rsidR="00CC6AD4" w:rsidRDefault="00CC6AD4">
      <w:r>
        <w:separator/>
      </w:r>
    </w:p>
  </w:footnote>
  <w:footnote w:type="continuationSeparator" w:id="0">
    <w:p w14:paraId="507BB295" w14:textId="77777777" w:rsidR="00CC6AD4" w:rsidRDefault="00CC6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lvl>
  </w:abstractNum>
  <w:abstractNum w:abstractNumId="3" w15:restartNumberingAfterBreak="0">
    <w:nsid w:val="00000004"/>
    <w:multiLevelType w:val="multilevel"/>
    <w:tmpl w:val="6330AE48"/>
    <w:name w:val="WW8Num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5"/>
    <w:lvl w:ilvl="0">
      <w:start w:val="6"/>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3377701"/>
    <w:multiLevelType w:val="hybridMultilevel"/>
    <w:tmpl w:val="3F74A2F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362020F"/>
    <w:multiLevelType w:val="hybridMultilevel"/>
    <w:tmpl w:val="B51EAF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49A271B"/>
    <w:multiLevelType w:val="hybridMultilevel"/>
    <w:tmpl w:val="80F23D4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91777F"/>
    <w:multiLevelType w:val="hybridMultilevel"/>
    <w:tmpl w:val="A69E8F8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DB1761"/>
    <w:multiLevelType w:val="hybridMultilevel"/>
    <w:tmpl w:val="B3AC416E"/>
    <w:lvl w:ilvl="0" w:tplc="413AAF62">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2" w15:restartNumberingAfterBreak="0">
    <w:nsid w:val="2D7529CC"/>
    <w:multiLevelType w:val="hybridMultilevel"/>
    <w:tmpl w:val="29981674"/>
    <w:lvl w:ilvl="0" w:tplc="0415000F">
      <w:start w:val="1"/>
      <w:numFmt w:val="decimal"/>
      <w:lvlText w:val="%1."/>
      <w:lvlJc w:val="left"/>
      <w:pPr>
        <w:tabs>
          <w:tab w:val="num" w:pos="720"/>
        </w:tabs>
        <w:ind w:left="720" w:hanging="360"/>
      </w:pPr>
      <w:rPr>
        <w:rFonts w:hint="default"/>
      </w:rPr>
    </w:lvl>
    <w:lvl w:ilvl="1" w:tplc="BB1E148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7A415AD"/>
    <w:multiLevelType w:val="hybridMultilevel"/>
    <w:tmpl w:val="B4E0A420"/>
    <w:lvl w:ilvl="0" w:tplc="04150011">
      <w:start w:val="1"/>
      <w:numFmt w:val="decimal"/>
      <w:lvlText w:val="%1)"/>
      <w:lvlJc w:val="left"/>
      <w:pPr>
        <w:tabs>
          <w:tab w:val="num" w:pos="720"/>
        </w:tabs>
        <w:ind w:left="720" w:hanging="360"/>
      </w:pPr>
      <w:rPr>
        <w:rFonts w:hint="default"/>
      </w:rPr>
    </w:lvl>
    <w:lvl w:ilvl="1" w:tplc="CFE4023C">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F4D12C3"/>
    <w:multiLevelType w:val="hybridMultilevel"/>
    <w:tmpl w:val="5FA0DC04"/>
    <w:lvl w:ilvl="0" w:tplc="D7B825E2">
      <w:start w:val="1"/>
      <w:numFmt w:val="decimal"/>
      <w:lvlText w:val="%1)"/>
      <w:lvlJc w:val="left"/>
      <w:pPr>
        <w:tabs>
          <w:tab w:val="num" w:pos="644"/>
        </w:tabs>
        <w:ind w:left="644" w:hanging="360"/>
      </w:pPr>
      <w:rPr>
        <w:rFonts w:hint="default"/>
      </w:rPr>
    </w:lvl>
    <w:lvl w:ilvl="1" w:tplc="408C9372">
      <w:start w:val="6"/>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5" w15:restartNumberingAfterBreak="0">
    <w:nsid w:val="53F6579E"/>
    <w:multiLevelType w:val="singleLevel"/>
    <w:tmpl w:val="47447B1A"/>
    <w:lvl w:ilvl="0">
      <w:start w:val="1"/>
      <w:numFmt w:val="decimal"/>
      <w:lvlText w:val="%1."/>
      <w:lvlJc w:val="left"/>
      <w:pPr>
        <w:tabs>
          <w:tab w:val="num" w:pos="644"/>
        </w:tabs>
        <w:ind w:left="644" w:hanging="360"/>
      </w:pPr>
      <w:rPr>
        <w:rFonts w:hint="default"/>
      </w:rPr>
    </w:lvl>
  </w:abstractNum>
  <w:abstractNum w:abstractNumId="16" w15:restartNumberingAfterBreak="0">
    <w:nsid w:val="6A965D43"/>
    <w:multiLevelType w:val="singleLevel"/>
    <w:tmpl w:val="BF165BB8"/>
    <w:lvl w:ilvl="0">
      <w:numFmt w:val="bullet"/>
      <w:lvlText w:val="-"/>
      <w:lvlJc w:val="left"/>
      <w:pPr>
        <w:tabs>
          <w:tab w:val="num" w:pos="360"/>
        </w:tabs>
        <w:ind w:left="360" w:hanging="360"/>
      </w:pPr>
      <w:rPr>
        <w:rFonts w:hint="default"/>
      </w:rPr>
    </w:lvl>
  </w:abstractNum>
  <w:abstractNum w:abstractNumId="17" w15:restartNumberingAfterBreak="0">
    <w:nsid w:val="73606C18"/>
    <w:multiLevelType w:val="hybridMultilevel"/>
    <w:tmpl w:val="F7D2FC5C"/>
    <w:lvl w:ilvl="0" w:tplc="04150011">
      <w:start w:val="1"/>
      <w:numFmt w:val="decimal"/>
      <w:lvlText w:val="%1)"/>
      <w:lvlJc w:val="left"/>
      <w:pPr>
        <w:tabs>
          <w:tab w:val="num" w:pos="720"/>
        </w:tabs>
        <w:ind w:left="720" w:hanging="360"/>
      </w:pPr>
      <w:rPr>
        <w:rFonts w:hint="default"/>
      </w:rPr>
    </w:lvl>
    <w:lvl w:ilvl="1" w:tplc="F888000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54D59C5"/>
    <w:multiLevelType w:val="hybridMultilevel"/>
    <w:tmpl w:val="E2A433C2"/>
    <w:lvl w:ilvl="0" w:tplc="0415000F">
      <w:start w:val="2"/>
      <w:numFmt w:val="decimal"/>
      <w:lvlText w:val="%1."/>
      <w:lvlJc w:val="left"/>
      <w:pPr>
        <w:tabs>
          <w:tab w:val="num" w:pos="720"/>
        </w:tabs>
        <w:ind w:left="720" w:hanging="360"/>
      </w:pPr>
      <w:rPr>
        <w:rFonts w:hint="default"/>
      </w:rPr>
    </w:lvl>
    <w:lvl w:ilvl="1" w:tplc="F9E0C93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73551363">
    <w:abstractNumId w:val="15"/>
  </w:num>
  <w:num w:numId="2" w16cid:durableId="674917652">
    <w:abstractNumId w:val="0"/>
  </w:num>
  <w:num w:numId="3" w16cid:durableId="112411003">
    <w:abstractNumId w:val="1"/>
  </w:num>
  <w:num w:numId="4" w16cid:durableId="1022318377">
    <w:abstractNumId w:val="10"/>
  </w:num>
  <w:num w:numId="5" w16cid:durableId="1601261071">
    <w:abstractNumId w:val="2"/>
  </w:num>
  <w:num w:numId="6" w16cid:durableId="615604612">
    <w:abstractNumId w:val="3"/>
  </w:num>
  <w:num w:numId="7" w16cid:durableId="218708268">
    <w:abstractNumId w:val="4"/>
  </w:num>
  <w:num w:numId="8" w16cid:durableId="1437407077">
    <w:abstractNumId w:val="5"/>
  </w:num>
  <w:num w:numId="9" w16cid:durableId="899363037">
    <w:abstractNumId w:val="6"/>
  </w:num>
  <w:num w:numId="10" w16cid:durableId="882252420">
    <w:abstractNumId w:val="17"/>
  </w:num>
  <w:num w:numId="11" w16cid:durableId="1556701353">
    <w:abstractNumId w:val="13"/>
  </w:num>
  <w:num w:numId="12" w16cid:durableId="1785080696">
    <w:abstractNumId w:val="14"/>
  </w:num>
  <w:num w:numId="13" w16cid:durableId="155920111">
    <w:abstractNumId w:val="7"/>
  </w:num>
  <w:num w:numId="14" w16cid:durableId="1273710191">
    <w:abstractNumId w:val="11"/>
  </w:num>
  <w:num w:numId="15" w16cid:durableId="2045596592">
    <w:abstractNumId w:val="18"/>
  </w:num>
  <w:num w:numId="16" w16cid:durableId="512646317">
    <w:abstractNumId w:val="12"/>
  </w:num>
  <w:num w:numId="17" w16cid:durableId="585040404">
    <w:abstractNumId w:val="8"/>
  </w:num>
  <w:num w:numId="18" w16cid:durableId="676659748">
    <w:abstractNumId w:val="9"/>
  </w:num>
  <w:num w:numId="19" w16cid:durableId="14279216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B17"/>
    <w:rsid w:val="0002432D"/>
    <w:rsid w:val="00027796"/>
    <w:rsid w:val="00027E17"/>
    <w:rsid w:val="00027F5A"/>
    <w:rsid w:val="000329E9"/>
    <w:rsid w:val="000616C4"/>
    <w:rsid w:val="00066045"/>
    <w:rsid w:val="00077B92"/>
    <w:rsid w:val="0008539B"/>
    <w:rsid w:val="00085C26"/>
    <w:rsid w:val="00093418"/>
    <w:rsid w:val="00096E84"/>
    <w:rsid w:val="000A169D"/>
    <w:rsid w:val="000B0D57"/>
    <w:rsid w:val="000B603F"/>
    <w:rsid w:val="000D33A0"/>
    <w:rsid w:val="000D7663"/>
    <w:rsid w:val="000F3CC0"/>
    <w:rsid w:val="001047EB"/>
    <w:rsid w:val="00112A1B"/>
    <w:rsid w:val="00161B30"/>
    <w:rsid w:val="00161FF5"/>
    <w:rsid w:val="001738ED"/>
    <w:rsid w:val="00174207"/>
    <w:rsid w:val="001D10D3"/>
    <w:rsid w:val="001D2492"/>
    <w:rsid w:val="001E54E2"/>
    <w:rsid w:val="001F3932"/>
    <w:rsid w:val="00200846"/>
    <w:rsid w:val="0020519F"/>
    <w:rsid w:val="0021374F"/>
    <w:rsid w:val="00220394"/>
    <w:rsid w:val="00260BE9"/>
    <w:rsid w:val="00263FBC"/>
    <w:rsid w:val="002719DC"/>
    <w:rsid w:val="00273931"/>
    <w:rsid w:val="00284685"/>
    <w:rsid w:val="0029668A"/>
    <w:rsid w:val="002B4D67"/>
    <w:rsid w:val="002C0157"/>
    <w:rsid w:val="002C2121"/>
    <w:rsid w:val="00302789"/>
    <w:rsid w:val="003133C4"/>
    <w:rsid w:val="00314062"/>
    <w:rsid w:val="00320155"/>
    <w:rsid w:val="00324539"/>
    <w:rsid w:val="00332FD4"/>
    <w:rsid w:val="00340080"/>
    <w:rsid w:val="00347B5D"/>
    <w:rsid w:val="00357DD8"/>
    <w:rsid w:val="00370E3A"/>
    <w:rsid w:val="00372E0C"/>
    <w:rsid w:val="0037547C"/>
    <w:rsid w:val="00376614"/>
    <w:rsid w:val="00395A14"/>
    <w:rsid w:val="003971E8"/>
    <w:rsid w:val="003A72CE"/>
    <w:rsid w:val="003A7DC3"/>
    <w:rsid w:val="003B13CC"/>
    <w:rsid w:val="003C5225"/>
    <w:rsid w:val="003D3F99"/>
    <w:rsid w:val="003F7D3B"/>
    <w:rsid w:val="00406DA8"/>
    <w:rsid w:val="00426A40"/>
    <w:rsid w:val="00471B67"/>
    <w:rsid w:val="004806C8"/>
    <w:rsid w:val="00485C2F"/>
    <w:rsid w:val="00486678"/>
    <w:rsid w:val="00495C9B"/>
    <w:rsid w:val="004B294A"/>
    <w:rsid w:val="004B3981"/>
    <w:rsid w:val="004B486E"/>
    <w:rsid w:val="004C315A"/>
    <w:rsid w:val="004D2F38"/>
    <w:rsid w:val="004E5443"/>
    <w:rsid w:val="004F17FD"/>
    <w:rsid w:val="0051790F"/>
    <w:rsid w:val="00535045"/>
    <w:rsid w:val="00541B9B"/>
    <w:rsid w:val="005505F6"/>
    <w:rsid w:val="00552D98"/>
    <w:rsid w:val="00572CFA"/>
    <w:rsid w:val="00576C9B"/>
    <w:rsid w:val="00586722"/>
    <w:rsid w:val="00593061"/>
    <w:rsid w:val="005B21B8"/>
    <w:rsid w:val="005B295A"/>
    <w:rsid w:val="005C5164"/>
    <w:rsid w:val="005D091A"/>
    <w:rsid w:val="005D1ACD"/>
    <w:rsid w:val="005D49D7"/>
    <w:rsid w:val="005F38BA"/>
    <w:rsid w:val="00601D0F"/>
    <w:rsid w:val="006131BC"/>
    <w:rsid w:val="006629A0"/>
    <w:rsid w:val="00665EBC"/>
    <w:rsid w:val="00674EDC"/>
    <w:rsid w:val="006866E4"/>
    <w:rsid w:val="006B529D"/>
    <w:rsid w:val="006E27C5"/>
    <w:rsid w:val="006E367D"/>
    <w:rsid w:val="006F486D"/>
    <w:rsid w:val="006F52AB"/>
    <w:rsid w:val="00705F4D"/>
    <w:rsid w:val="007227D4"/>
    <w:rsid w:val="00726434"/>
    <w:rsid w:val="0073377F"/>
    <w:rsid w:val="00734501"/>
    <w:rsid w:val="00741DF0"/>
    <w:rsid w:val="007428A7"/>
    <w:rsid w:val="00756986"/>
    <w:rsid w:val="007873E3"/>
    <w:rsid w:val="007B5BEB"/>
    <w:rsid w:val="007C4F71"/>
    <w:rsid w:val="007C5CDB"/>
    <w:rsid w:val="007D63A4"/>
    <w:rsid w:val="00801326"/>
    <w:rsid w:val="008327E1"/>
    <w:rsid w:val="00835F67"/>
    <w:rsid w:val="00871948"/>
    <w:rsid w:val="0087573A"/>
    <w:rsid w:val="00877BDE"/>
    <w:rsid w:val="00877E1F"/>
    <w:rsid w:val="00895128"/>
    <w:rsid w:val="008A34D9"/>
    <w:rsid w:val="008B4AF9"/>
    <w:rsid w:val="008C1B98"/>
    <w:rsid w:val="008E4F46"/>
    <w:rsid w:val="008E7104"/>
    <w:rsid w:val="00917F33"/>
    <w:rsid w:val="009203BB"/>
    <w:rsid w:val="00936679"/>
    <w:rsid w:val="009453FA"/>
    <w:rsid w:val="009A41DA"/>
    <w:rsid w:val="009D5A89"/>
    <w:rsid w:val="00A069FD"/>
    <w:rsid w:val="00A070A9"/>
    <w:rsid w:val="00A676A9"/>
    <w:rsid w:val="00A73A9E"/>
    <w:rsid w:val="00A76022"/>
    <w:rsid w:val="00A778D4"/>
    <w:rsid w:val="00A9279B"/>
    <w:rsid w:val="00A92B0C"/>
    <w:rsid w:val="00AB74D9"/>
    <w:rsid w:val="00AC35E7"/>
    <w:rsid w:val="00AF36DD"/>
    <w:rsid w:val="00AF62DD"/>
    <w:rsid w:val="00B026DA"/>
    <w:rsid w:val="00B05232"/>
    <w:rsid w:val="00B05F03"/>
    <w:rsid w:val="00B23FB6"/>
    <w:rsid w:val="00B27D3F"/>
    <w:rsid w:val="00B35EEA"/>
    <w:rsid w:val="00B67550"/>
    <w:rsid w:val="00B821B5"/>
    <w:rsid w:val="00B84A32"/>
    <w:rsid w:val="00B8763B"/>
    <w:rsid w:val="00BA44F1"/>
    <w:rsid w:val="00BB6A50"/>
    <w:rsid w:val="00BC707C"/>
    <w:rsid w:val="00BE0C6F"/>
    <w:rsid w:val="00BE3F2B"/>
    <w:rsid w:val="00BE6624"/>
    <w:rsid w:val="00BF2C2B"/>
    <w:rsid w:val="00C03343"/>
    <w:rsid w:val="00C03487"/>
    <w:rsid w:val="00C14CF6"/>
    <w:rsid w:val="00C369C8"/>
    <w:rsid w:val="00C44B8A"/>
    <w:rsid w:val="00C50109"/>
    <w:rsid w:val="00C5123C"/>
    <w:rsid w:val="00C5256F"/>
    <w:rsid w:val="00C54687"/>
    <w:rsid w:val="00C626EF"/>
    <w:rsid w:val="00C738B5"/>
    <w:rsid w:val="00CB586F"/>
    <w:rsid w:val="00CC6AD4"/>
    <w:rsid w:val="00D034BD"/>
    <w:rsid w:val="00D04237"/>
    <w:rsid w:val="00D1032A"/>
    <w:rsid w:val="00D157E8"/>
    <w:rsid w:val="00D17CD2"/>
    <w:rsid w:val="00D3346E"/>
    <w:rsid w:val="00D35AE9"/>
    <w:rsid w:val="00D36A91"/>
    <w:rsid w:val="00D453C2"/>
    <w:rsid w:val="00D72FF1"/>
    <w:rsid w:val="00D74C75"/>
    <w:rsid w:val="00D756CD"/>
    <w:rsid w:val="00D81CC9"/>
    <w:rsid w:val="00D86735"/>
    <w:rsid w:val="00DB3D48"/>
    <w:rsid w:val="00DC3742"/>
    <w:rsid w:val="00DC5B17"/>
    <w:rsid w:val="00DD526C"/>
    <w:rsid w:val="00DE7359"/>
    <w:rsid w:val="00DF079F"/>
    <w:rsid w:val="00DF5FEA"/>
    <w:rsid w:val="00E216DA"/>
    <w:rsid w:val="00E32C5B"/>
    <w:rsid w:val="00E749F8"/>
    <w:rsid w:val="00E81D75"/>
    <w:rsid w:val="00E86348"/>
    <w:rsid w:val="00E927C6"/>
    <w:rsid w:val="00EB2F7E"/>
    <w:rsid w:val="00EB761B"/>
    <w:rsid w:val="00EB7CA4"/>
    <w:rsid w:val="00EC2E74"/>
    <w:rsid w:val="00EC645D"/>
    <w:rsid w:val="00F135C5"/>
    <w:rsid w:val="00F15583"/>
    <w:rsid w:val="00F2297A"/>
    <w:rsid w:val="00F369F2"/>
    <w:rsid w:val="00F862E8"/>
    <w:rsid w:val="00F94B3A"/>
    <w:rsid w:val="00FC3153"/>
    <w:rsid w:val="00FC6A81"/>
    <w:rsid w:val="00FD785D"/>
    <w:rsid w:val="00FF2602"/>
    <w:rsid w:val="00FF3A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413C"/>
  <w15:docId w15:val="{09BF9EAF-501B-4790-AFB9-DC4E8654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634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86348"/>
    <w:pPr>
      <w:jc w:val="center"/>
    </w:pPr>
    <w:rPr>
      <w:b/>
      <w:i/>
      <w:sz w:val="24"/>
    </w:rPr>
  </w:style>
  <w:style w:type="character" w:customStyle="1" w:styleId="TytuZnak">
    <w:name w:val="Tytuł Znak"/>
    <w:basedOn w:val="Domylnaczcionkaakapitu"/>
    <w:link w:val="Tytu"/>
    <w:rsid w:val="00E86348"/>
    <w:rPr>
      <w:rFonts w:ascii="Times New Roman" w:eastAsia="Times New Roman" w:hAnsi="Times New Roman" w:cs="Times New Roman"/>
      <w:b/>
      <w:i/>
      <w:sz w:val="24"/>
      <w:szCs w:val="20"/>
      <w:lang w:eastAsia="pl-PL"/>
    </w:rPr>
  </w:style>
  <w:style w:type="paragraph" w:styleId="Tekstpodstawowy">
    <w:name w:val="Body Text"/>
    <w:basedOn w:val="Normalny"/>
    <w:link w:val="TekstpodstawowyZnak"/>
    <w:rsid w:val="00E86348"/>
    <w:pPr>
      <w:jc w:val="both"/>
    </w:pPr>
    <w:rPr>
      <w:i/>
      <w:sz w:val="24"/>
    </w:rPr>
  </w:style>
  <w:style w:type="character" w:customStyle="1" w:styleId="TekstpodstawowyZnak">
    <w:name w:val="Tekst podstawowy Znak"/>
    <w:basedOn w:val="Domylnaczcionkaakapitu"/>
    <w:link w:val="Tekstpodstawowy"/>
    <w:rsid w:val="00E86348"/>
    <w:rPr>
      <w:rFonts w:ascii="Times New Roman" w:eastAsia="Times New Roman" w:hAnsi="Times New Roman" w:cs="Times New Roman"/>
      <w:i/>
      <w:sz w:val="24"/>
      <w:szCs w:val="20"/>
      <w:lang w:eastAsia="pl-PL"/>
    </w:rPr>
  </w:style>
  <w:style w:type="paragraph" w:styleId="Tekstpodstawowy2">
    <w:name w:val="Body Text 2"/>
    <w:basedOn w:val="Normalny"/>
    <w:link w:val="Tekstpodstawowy2Znak"/>
    <w:rsid w:val="00E86348"/>
    <w:rPr>
      <w:i/>
      <w:sz w:val="24"/>
    </w:rPr>
  </w:style>
  <w:style w:type="character" w:customStyle="1" w:styleId="Tekstpodstawowy2Znak">
    <w:name w:val="Tekst podstawowy 2 Znak"/>
    <w:basedOn w:val="Domylnaczcionkaakapitu"/>
    <w:link w:val="Tekstpodstawowy2"/>
    <w:rsid w:val="00E86348"/>
    <w:rPr>
      <w:rFonts w:ascii="Times New Roman" w:eastAsia="Times New Roman" w:hAnsi="Times New Roman" w:cs="Times New Roman"/>
      <w:i/>
      <w:sz w:val="24"/>
      <w:szCs w:val="20"/>
      <w:lang w:eastAsia="pl-PL"/>
    </w:rPr>
  </w:style>
  <w:style w:type="paragraph" w:styleId="Tekstpodstawowywcity2">
    <w:name w:val="Body Text Indent 2"/>
    <w:basedOn w:val="Normalny"/>
    <w:link w:val="Tekstpodstawowywcity2Znak"/>
    <w:rsid w:val="00E86348"/>
    <w:pPr>
      <w:ind w:left="360"/>
    </w:pPr>
    <w:rPr>
      <w:color w:val="FF0000"/>
      <w:sz w:val="32"/>
    </w:rPr>
  </w:style>
  <w:style w:type="character" w:customStyle="1" w:styleId="Tekstpodstawowywcity2Znak">
    <w:name w:val="Tekst podstawowy wcięty 2 Znak"/>
    <w:basedOn w:val="Domylnaczcionkaakapitu"/>
    <w:link w:val="Tekstpodstawowywcity2"/>
    <w:rsid w:val="00E86348"/>
    <w:rPr>
      <w:rFonts w:ascii="Times New Roman" w:eastAsia="Times New Roman" w:hAnsi="Times New Roman" w:cs="Times New Roman"/>
      <w:color w:val="FF0000"/>
      <w:sz w:val="32"/>
      <w:szCs w:val="20"/>
      <w:lang w:eastAsia="pl-PL"/>
    </w:rPr>
  </w:style>
  <w:style w:type="paragraph" w:styleId="Tekstpodstawowywcity">
    <w:name w:val="Body Text Indent"/>
    <w:basedOn w:val="Normalny"/>
    <w:link w:val="TekstpodstawowywcityZnak"/>
    <w:rsid w:val="00E86348"/>
    <w:pPr>
      <w:ind w:firstLine="708"/>
      <w:jc w:val="both"/>
    </w:pPr>
    <w:rPr>
      <w:i/>
      <w:sz w:val="24"/>
    </w:rPr>
  </w:style>
  <w:style w:type="character" w:customStyle="1" w:styleId="TekstpodstawowywcityZnak">
    <w:name w:val="Tekst podstawowy wcięty Znak"/>
    <w:basedOn w:val="Domylnaczcionkaakapitu"/>
    <w:link w:val="Tekstpodstawowywcity"/>
    <w:rsid w:val="00E86348"/>
    <w:rPr>
      <w:rFonts w:ascii="Times New Roman" w:eastAsia="Times New Roman" w:hAnsi="Times New Roman" w:cs="Times New Roman"/>
      <w:i/>
      <w:sz w:val="24"/>
      <w:szCs w:val="20"/>
      <w:lang w:eastAsia="pl-PL"/>
    </w:rPr>
  </w:style>
  <w:style w:type="paragraph" w:styleId="Stopka">
    <w:name w:val="footer"/>
    <w:basedOn w:val="Normalny"/>
    <w:link w:val="StopkaZnak"/>
    <w:rsid w:val="00E86348"/>
    <w:pPr>
      <w:tabs>
        <w:tab w:val="center" w:pos="4536"/>
        <w:tab w:val="right" w:pos="9072"/>
      </w:tabs>
    </w:pPr>
  </w:style>
  <w:style w:type="character" w:customStyle="1" w:styleId="StopkaZnak">
    <w:name w:val="Stopka Znak"/>
    <w:basedOn w:val="Domylnaczcionkaakapitu"/>
    <w:link w:val="Stopka"/>
    <w:rsid w:val="00E86348"/>
    <w:rPr>
      <w:rFonts w:ascii="Times New Roman" w:eastAsia="Times New Roman" w:hAnsi="Times New Roman" w:cs="Times New Roman"/>
      <w:sz w:val="20"/>
      <w:szCs w:val="20"/>
      <w:lang w:eastAsia="pl-PL"/>
    </w:rPr>
  </w:style>
  <w:style w:type="character" w:styleId="Numerstrony">
    <w:name w:val="page number"/>
    <w:basedOn w:val="Domylnaczcionkaakapitu"/>
    <w:rsid w:val="00E86348"/>
  </w:style>
  <w:style w:type="paragraph" w:styleId="Tekstdymka">
    <w:name w:val="Balloon Text"/>
    <w:basedOn w:val="Normalny"/>
    <w:link w:val="TekstdymkaZnak"/>
    <w:uiPriority w:val="99"/>
    <w:semiHidden/>
    <w:unhideWhenUsed/>
    <w:rsid w:val="005C51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5164"/>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9D5A89"/>
  </w:style>
  <w:style w:type="character" w:customStyle="1" w:styleId="TekstprzypisukocowegoZnak">
    <w:name w:val="Tekst przypisu końcowego Znak"/>
    <w:basedOn w:val="Domylnaczcionkaakapitu"/>
    <w:link w:val="Tekstprzypisukocowego"/>
    <w:uiPriority w:val="99"/>
    <w:semiHidden/>
    <w:rsid w:val="009D5A8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D5A89"/>
    <w:rPr>
      <w:vertAlign w:val="superscript"/>
    </w:rPr>
  </w:style>
  <w:style w:type="paragraph" w:customStyle="1" w:styleId="Tekstpodstawowy21">
    <w:name w:val="Tekst podstawowy 21"/>
    <w:basedOn w:val="Normalny"/>
    <w:rsid w:val="00A92B0C"/>
    <w:pPr>
      <w:suppressAutoHyphens/>
    </w:pPr>
    <w:rPr>
      <w:sz w:val="32"/>
    </w:rPr>
  </w:style>
  <w:style w:type="paragraph" w:styleId="Bezodstpw">
    <w:name w:val="No Spacing"/>
    <w:uiPriority w:val="1"/>
    <w:qFormat/>
    <w:rsid w:val="001D10D3"/>
    <w:pPr>
      <w:spacing w:after="0" w:line="240" w:lineRule="auto"/>
    </w:pPr>
  </w:style>
  <w:style w:type="paragraph" w:styleId="Nagwek">
    <w:name w:val="header"/>
    <w:basedOn w:val="Normalny"/>
    <w:link w:val="NagwekZnak"/>
    <w:uiPriority w:val="99"/>
    <w:semiHidden/>
    <w:unhideWhenUsed/>
    <w:rsid w:val="008B4AF9"/>
    <w:pPr>
      <w:tabs>
        <w:tab w:val="center" w:pos="4536"/>
        <w:tab w:val="right" w:pos="9072"/>
      </w:tabs>
    </w:pPr>
  </w:style>
  <w:style w:type="character" w:customStyle="1" w:styleId="NagwekZnak">
    <w:name w:val="Nagłówek Znak"/>
    <w:basedOn w:val="Domylnaczcionkaakapitu"/>
    <w:link w:val="Nagwek"/>
    <w:uiPriority w:val="99"/>
    <w:semiHidden/>
    <w:rsid w:val="008B4AF9"/>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4F17FD"/>
    <w:pPr>
      <w:suppressAutoHyphens/>
      <w:ind w:left="360"/>
    </w:pPr>
    <w:rPr>
      <w:color w:val="FF0000"/>
      <w:sz w:val="32"/>
    </w:rPr>
  </w:style>
  <w:style w:type="character" w:styleId="Odwoaniedokomentarza">
    <w:name w:val="annotation reference"/>
    <w:basedOn w:val="Domylnaczcionkaakapitu"/>
    <w:uiPriority w:val="99"/>
    <w:semiHidden/>
    <w:unhideWhenUsed/>
    <w:rsid w:val="00426A40"/>
    <w:rPr>
      <w:sz w:val="16"/>
      <w:szCs w:val="16"/>
    </w:rPr>
  </w:style>
  <w:style w:type="paragraph" w:styleId="Tekstkomentarza">
    <w:name w:val="annotation text"/>
    <w:basedOn w:val="Normalny"/>
    <w:link w:val="TekstkomentarzaZnak"/>
    <w:uiPriority w:val="99"/>
    <w:semiHidden/>
    <w:unhideWhenUsed/>
    <w:rsid w:val="00426A40"/>
  </w:style>
  <w:style w:type="character" w:customStyle="1" w:styleId="TekstkomentarzaZnak">
    <w:name w:val="Tekst komentarza Znak"/>
    <w:basedOn w:val="Domylnaczcionkaakapitu"/>
    <w:link w:val="Tekstkomentarza"/>
    <w:uiPriority w:val="99"/>
    <w:semiHidden/>
    <w:rsid w:val="00426A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6A40"/>
    <w:rPr>
      <w:b/>
      <w:bCs/>
    </w:rPr>
  </w:style>
  <w:style w:type="character" w:customStyle="1" w:styleId="TematkomentarzaZnak">
    <w:name w:val="Temat komentarza Znak"/>
    <w:basedOn w:val="TekstkomentarzaZnak"/>
    <w:link w:val="Tematkomentarza"/>
    <w:uiPriority w:val="99"/>
    <w:semiHidden/>
    <w:rsid w:val="00426A4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ED410-BCFB-4350-ADC1-370E0998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17</Pages>
  <Words>6021</Words>
  <Characters>36128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Biuro</dc:creator>
  <cp:lastModifiedBy>SP Golub-Dobrzyń</cp:lastModifiedBy>
  <cp:revision>97</cp:revision>
  <cp:lastPrinted>2018-11-29T10:37:00Z</cp:lastPrinted>
  <dcterms:created xsi:type="dcterms:W3CDTF">2018-11-26T16:12:00Z</dcterms:created>
  <dcterms:modified xsi:type="dcterms:W3CDTF">2024-05-23T05:46:00Z</dcterms:modified>
</cp:coreProperties>
</file>